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430"/>
        <w:gridCol w:w="5770"/>
      </w:tblGrid>
      <w:tr w:rsidR="00640D8F" w:rsidRPr="00D03BB4" w14:paraId="27371CE0" w14:textId="77777777" w:rsidTr="00BC0872">
        <w:trPr>
          <w:trHeight w:val="818"/>
          <w:jc w:val="center"/>
        </w:trPr>
        <w:tc>
          <w:tcPr>
            <w:tcW w:w="3430" w:type="dxa"/>
            <w:tcMar>
              <w:bottom w:w="43" w:type="dxa"/>
            </w:tcMar>
          </w:tcPr>
          <w:p w14:paraId="4570470C" w14:textId="77777777" w:rsidR="00640D8F" w:rsidRPr="00EB3B2D" w:rsidRDefault="00640D8F" w:rsidP="00BC0872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28"/>
                <w:szCs w:val="28"/>
              </w:rPr>
            </w:pPr>
            <w:r w:rsidRPr="00EB3B2D">
              <w:rPr>
                <w:rFonts w:ascii="Arial" w:hAnsi="Arial" w:cs="Arial"/>
                <w:b/>
                <w:sz w:val="28"/>
                <w:szCs w:val="28"/>
              </w:rPr>
              <w:t xml:space="preserve">Confidential Information </w:t>
            </w:r>
            <w:r w:rsidRPr="00EB3B2D">
              <w:rPr>
                <w:rFonts w:ascii="Arial" w:hAnsi="Arial" w:cs="Arial"/>
                <w:sz w:val="28"/>
                <w:szCs w:val="28"/>
              </w:rPr>
              <w:t>(CIF)</w:t>
            </w:r>
          </w:p>
          <w:p w14:paraId="7F6269B4" w14:textId="77777777" w:rsidR="00640D8F" w:rsidRPr="000D158D" w:rsidRDefault="00640D8F" w:rsidP="00BC0872">
            <w:pPr>
              <w:tabs>
                <w:tab w:val="left" w:pos="2997"/>
                <w:tab w:val="right" w:pos="9360"/>
              </w:tabs>
              <w:spacing w:before="80" w:after="0"/>
              <w:ind w:left="43" w:right="756"/>
              <w:rPr>
                <w:rFonts w:ascii="Arial" w:hAnsi="Arial" w:cs="Arial"/>
                <w:b/>
              </w:rPr>
            </w:pPr>
            <w:r w:rsidRPr="000D158D">
              <w:rPr>
                <w:rFonts w:ascii="Arial" w:hAnsi="Arial" w:cs="Arial"/>
                <w:b/>
              </w:rPr>
              <w:t>Clerk: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D158D">
              <w:rPr>
                <w:rFonts w:ascii="Arial" w:hAnsi="Arial" w:cs="Arial"/>
                <w:b/>
              </w:rPr>
              <w:t xml:space="preserve">Do </w:t>
            </w:r>
            <w:r w:rsidRPr="000D158D">
              <w:rPr>
                <w:rFonts w:ascii="Arial" w:hAnsi="Arial" w:cs="Arial"/>
                <w:b/>
                <w:u w:val="single"/>
              </w:rPr>
              <w:t>not</w:t>
            </w:r>
            <w:r w:rsidRPr="000D158D">
              <w:rPr>
                <w:rFonts w:ascii="Arial" w:hAnsi="Arial" w:cs="Arial"/>
                <w:b/>
              </w:rPr>
              <w:t xml:space="preserve"> file in a public access file</w:t>
            </w:r>
          </w:p>
          <w:p w14:paraId="7D7E1021" w14:textId="77777777" w:rsidR="00640D8F" w:rsidRPr="00EB3B2D" w:rsidRDefault="00640D8F" w:rsidP="00BC0872">
            <w:pPr>
              <w:tabs>
                <w:tab w:val="left" w:pos="4994"/>
              </w:tabs>
              <w:spacing w:before="80" w:after="0"/>
              <w:ind w:left="43"/>
              <w:rPr>
                <w:rFonts w:ascii="Arial" w:hAnsi="Arial" w:cs="Arial"/>
                <w:sz w:val="22"/>
                <w:szCs w:val="22"/>
              </w:rPr>
            </w:pPr>
            <w:r w:rsidRPr="00EB3B2D">
              <w:rPr>
                <w:rFonts w:ascii="Arial" w:hAnsi="Arial" w:cs="Arial"/>
                <w:sz w:val="22"/>
                <w:szCs w:val="22"/>
              </w:rPr>
              <w:t xml:space="preserve">Superior Court of Washington, </w:t>
            </w:r>
          </w:p>
          <w:p w14:paraId="683DB800" w14:textId="77777777" w:rsidR="00640D8F" w:rsidRPr="00EB3B2D" w:rsidRDefault="00640D8F" w:rsidP="00BC0872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B3B2D">
              <w:rPr>
                <w:rFonts w:ascii="Arial" w:hAnsi="Arial" w:cs="Arial"/>
                <w:sz w:val="22"/>
                <w:szCs w:val="22"/>
              </w:rPr>
              <w:t xml:space="preserve">County: </w:t>
            </w:r>
            <w:r w:rsidRPr="00EB3B2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2C8B523" w14:textId="77777777" w:rsidR="00640D8F" w:rsidRPr="00853725" w:rsidRDefault="00640D8F" w:rsidP="00BC0872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EB3B2D">
              <w:rPr>
                <w:rFonts w:ascii="Arial" w:hAnsi="Arial" w:cs="Arial"/>
                <w:sz w:val="22"/>
                <w:szCs w:val="22"/>
              </w:rPr>
              <w:t xml:space="preserve">Case No.: </w:t>
            </w:r>
            <w:r w:rsidRPr="00EB3B2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770" w:type="dxa"/>
            <w:tcBorders>
              <w:top w:val="nil"/>
              <w:bottom w:val="nil"/>
              <w:right w:val="nil"/>
            </w:tcBorders>
          </w:tcPr>
          <w:p w14:paraId="08D9D117" w14:textId="77777777" w:rsidR="00640D8F" w:rsidRPr="00D03BB4" w:rsidRDefault="00640D8F" w:rsidP="00BC0872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22E0894" w14:textId="0B1FE000" w:rsidR="00DF50B7" w:rsidRDefault="00DF50B7" w:rsidP="002F7BB7">
      <w:pPr>
        <w:tabs>
          <w:tab w:val="left" w:pos="2412"/>
          <w:tab w:val="left" w:pos="5022"/>
        </w:tabs>
        <w:spacing w:before="120" w:after="0"/>
        <w:outlineLvl w:val="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DF50B7">
        <w:rPr>
          <w:rFonts w:ascii="Arial" w:hAnsi="Arial" w:cs="Arial"/>
          <w:b/>
          <w:i/>
          <w:sz w:val="22"/>
          <w:szCs w:val="22"/>
        </w:rPr>
        <w:t>Important!</w:t>
      </w:r>
      <w:r w:rsidR="008E3F2F">
        <w:rPr>
          <w:rFonts w:ascii="Arial" w:hAnsi="Arial" w:cs="Arial"/>
          <w:b/>
          <w:i/>
          <w:sz w:val="22"/>
          <w:szCs w:val="22"/>
        </w:rPr>
        <w:t xml:space="preserve"> </w:t>
      </w:r>
      <w:r w:rsidRPr="00322C06">
        <w:rPr>
          <w:rFonts w:ascii="Arial" w:hAnsi="Arial" w:cs="Arial"/>
          <w:i/>
          <w:sz w:val="22"/>
          <w:szCs w:val="22"/>
        </w:rPr>
        <w:t xml:space="preserve">Only court staff and </w:t>
      </w:r>
      <w:r w:rsidR="00C33CA8" w:rsidRPr="00322C06">
        <w:rPr>
          <w:rFonts w:ascii="Arial" w:hAnsi="Arial" w:cs="Arial"/>
          <w:i/>
          <w:sz w:val="22"/>
          <w:szCs w:val="22"/>
        </w:rPr>
        <w:t xml:space="preserve">some </w:t>
      </w:r>
      <w:r w:rsidRPr="00322C06">
        <w:rPr>
          <w:rFonts w:ascii="Arial" w:hAnsi="Arial" w:cs="Arial"/>
          <w:i/>
          <w:sz w:val="22"/>
          <w:szCs w:val="22"/>
        </w:rPr>
        <w:t>state agencies may see this form.</w:t>
      </w:r>
      <w:r w:rsidR="008E3F2F">
        <w:rPr>
          <w:rFonts w:ascii="Arial" w:hAnsi="Arial" w:cs="Arial"/>
          <w:i/>
          <w:sz w:val="22"/>
          <w:szCs w:val="22"/>
        </w:rPr>
        <w:t xml:space="preserve"> </w:t>
      </w:r>
      <w:r w:rsidRPr="00322C06">
        <w:rPr>
          <w:rFonts w:ascii="Arial" w:hAnsi="Arial" w:cs="Arial"/>
          <w:i/>
          <w:sz w:val="22"/>
          <w:szCs w:val="22"/>
        </w:rPr>
        <w:t xml:space="preserve">The other party and his/her lawyer may </w:t>
      </w:r>
      <w:r w:rsidRPr="00322C06">
        <w:rPr>
          <w:rFonts w:ascii="Arial" w:hAnsi="Arial" w:cs="Arial"/>
          <w:i/>
          <w:sz w:val="22"/>
          <w:szCs w:val="22"/>
          <w:u w:val="single"/>
        </w:rPr>
        <w:t>not</w:t>
      </w:r>
      <w:r w:rsidRPr="00322C06">
        <w:rPr>
          <w:rFonts w:ascii="Arial" w:hAnsi="Arial" w:cs="Arial"/>
          <w:i/>
          <w:sz w:val="22"/>
          <w:szCs w:val="22"/>
        </w:rPr>
        <w:t xml:space="preserve"> see this form unless a court order allows it.</w:t>
      </w:r>
      <w:r w:rsidR="008E3F2F">
        <w:rPr>
          <w:rFonts w:ascii="Arial" w:hAnsi="Arial" w:cs="Arial"/>
          <w:i/>
          <w:sz w:val="22"/>
          <w:szCs w:val="22"/>
        </w:rPr>
        <w:t xml:space="preserve"> </w:t>
      </w:r>
      <w:r w:rsidRPr="00322C06">
        <w:rPr>
          <w:rFonts w:ascii="Arial" w:hAnsi="Arial" w:cs="Arial"/>
          <w:i/>
          <w:sz w:val="22"/>
          <w:szCs w:val="22"/>
        </w:rPr>
        <w:t>State agencies may disclose the information in this form according to their own rules.</w:t>
      </w:r>
    </w:p>
    <w:p w14:paraId="1B0BFD05" w14:textId="37B1CA1A" w:rsidR="00A22EE4" w:rsidRPr="002F7BB7" w:rsidRDefault="00A22EE4" w:rsidP="00CB72EC">
      <w:pPr>
        <w:pStyle w:val="WAItem"/>
        <w:tabs>
          <w:tab w:val="clear" w:pos="540"/>
          <w:tab w:val="left" w:pos="450"/>
          <w:tab w:val="right" w:pos="9360"/>
        </w:tabs>
        <w:spacing w:before="60" w:after="60"/>
        <w:rPr>
          <w:rFonts w:ascii="Arial Narrow" w:hAnsi="Arial Narrow"/>
          <w:b w:val="0"/>
          <w:sz w:val="20"/>
          <w:szCs w:val="20"/>
        </w:rPr>
      </w:pPr>
      <w:r w:rsidRPr="002F7BB7">
        <w:rPr>
          <w:rFonts w:ascii="Arial Narrow" w:hAnsi="Arial Narrow"/>
          <w:b w:val="0"/>
          <w:sz w:val="22"/>
          <w:szCs w:val="20"/>
        </w:rPr>
        <w:t>Who is completing this form?</w:t>
      </w:r>
      <w:r w:rsidR="008E3F2F" w:rsidRPr="002F7BB7">
        <w:rPr>
          <w:rFonts w:ascii="Arial Narrow" w:hAnsi="Arial Narrow"/>
          <w:b w:val="0"/>
          <w:sz w:val="22"/>
          <w:szCs w:val="20"/>
        </w:rPr>
        <w:t xml:space="preserve"> </w:t>
      </w:r>
      <w:r w:rsidRPr="002F7BB7">
        <w:rPr>
          <w:rFonts w:ascii="Arial Narrow" w:hAnsi="Arial Narrow"/>
          <w:b w:val="0"/>
          <w:i/>
          <w:sz w:val="22"/>
          <w:szCs w:val="20"/>
        </w:rPr>
        <w:t>(</w:t>
      </w:r>
      <w:r w:rsidR="00307B16" w:rsidRPr="002F7BB7">
        <w:rPr>
          <w:rFonts w:ascii="Arial Narrow" w:hAnsi="Arial Narrow"/>
          <w:b w:val="0"/>
          <w:i/>
          <w:sz w:val="22"/>
          <w:szCs w:val="20"/>
        </w:rPr>
        <w:t>Name</w:t>
      </w:r>
      <w:r w:rsidRPr="002F7BB7">
        <w:rPr>
          <w:rFonts w:ascii="Arial Narrow" w:hAnsi="Arial Narrow"/>
          <w:b w:val="0"/>
          <w:i/>
          <w:sz w:val="22"/>
          <w:szCs w:val="20"/>
        </w:rPr>
        <w:t>):</w:t>
      </w:r>
      <w:r w:rsidR="008E3F2F" w:rsidRPr="002F7BB7">
        <w:rPr>
          <w:rFonts w:ascii="Arial Narrow" w:hAnsi="Arial Narrow"/>
          <w:b w:val="0"/>
          <w:sz w:val="22"/>
          <w:szCs w:val="20"/>
        </w:rPr>
        <w:t xml:space="preserve"> </w:t>
      </w:r>
      <w:r w:rsidRPr="002F7BB7">
        <w:rPr>
          <w:rFonts w:ascii="Arial Narrow" w:hAnsi="Arial Narrow"/>
          <w:b w:val="0"/>
          <w:sz w:val="22"/>
          <w:szCs w:val="20"/>
        </w:rPr>
        <w:t xml:space="preserve"> </w:t>
      </w:r>
      <w:r w:rsidR="00307B16" w:rsidRPr="002F7BB7">
        <w:rPr>
          <w:rFonts w:ascii="Arial Narrow" w:hAnsi="Arial Narrow"/>
          <w:b w:val="0"/>
          <w:sz w:val="20"/>
          <w:szCs w:val="20"/>
          <w:u w:val="single"/>
        </w:rPr>
        <w:tab/>
      </w:r>
    </w:p>
    <w:p w14:paraId="35F667D5" w14:textId="7860339C" w:rsidR="00FF34F0" w:rsidRPr="002F7BB7" w:rsidRDefault="00FF34F0" w:rsidP="00F05B7E">
      <w:pPr>
        <w:pStyle w:val="WAItem"/>
        <w:tabs>
          <w:tab w:val="clear" w:pos="540"/>
        </w:tabs>
        <w:spacing w:before="40"/>
        <w:rPr>
          <w:rFonts w:ascii="Arial Narrow" w:hAnsi="Arial Narrow"/>
          <w:b w:val="0"/>
          <w:sz w:val="22"/>
          <w:szCs w:val="20"/>
        </w:rPr>
      </w:pPr>
      <w:r w:rsidRPr="002F7BB7">
        <w:rPr>
          <w:rFonts w:ascii="Arial Narrow" w:hAnsi="Arial Narrow"/>
          <w:b w:val="0"/>
          <w:sz w:val="22"/>
          <w:szCs w:val="20"/>
        </w:rPr>
        <w:t xml:space="preserve">Is there </w:t>
      </w:r>
      <w:r w:rsidR="005707E6" w:rsidRPr="002F7BB7">
        <w:rPr>
          <w:rFonts w:ascii="Arial Narrow" w:hAnsi="Arial Narrow"/>
          <w:b w:val="0"/>
          <w:sz w:val="22"/>
          <w:szCs w:val="20"/>
        </w:rPr>
        <w:t xml:space="preserve">a </w:t>
      </w:r>
      <w:r w:rsidRPr="002F7BB7">
        <w:rPr>
          <w:rFonts w:ascii="Arial Narrow" w:hAnsi="Arial Narrow"/>
          <w:b w:val="0"/>
          <w:sz w:val="22"/>
          <w:szCs w:val="20"/>
        </w:rPr>
        <w:t xml:space="preserve">current </w:t>
      </w:r>
      <w:r w:rsidR="005707E6" w:rsidRPr="002F7BB7">
        <w:rPr>
          <w:rFonts w:ascii="Arial Narrow" w:hAnsi="Arial Narrow"/>
          <w:b w:val="0"/>
          <w:sz w:val="22"/>
          <w:szCs w:val="20"/>
        </w:rPr>
        <w:t xml:space="preserve">restraining or protection order </w:t>
      </w:r>
      <w:r w:rsidR="00E02F75" w:rsidRPr="002F7BB7">
        <w:rPr>
          <w:rFonts w:ascii="Arial Narrow" w:hAnsi="Arial Narrow"/>
          <w:b w:val="0"/>
          <w:sz w:val="22"/>
          <w:szCs w:val="20"/>
        </w:rPr>
        <w:t>involving the parties or children</w:t>
      </w:r>
      <w:r w:rsidRPr="002F7BB7">
        <w:rPr>
          <w:rFonts w:ascii="Arial Narrow" w:hAnsi="Arial Narrow"/>
          <w:b w:val="0"/>
          <w:sz w:val="22"/>
          <w:szCs w:val="20"/>
        </w:rPr>
        <w:t>?</w:t>
      </w:r>
      <w:r w:rsidR="008E3F2F" w:rsidRPr="002F7BB7">
        <w:rPr>
          <w:rFonts w:ascii="Arial Narrow" w:hAnsi="Arial Narrow"/>
          <w:b w:val="0"/>
          <w:sz w:val="22"/>
          <w:szCs w:val="20"/>
        </w:rPr>
        <w:t xml:space="preserve"> </w:t>
      </w:r>
      <w:r w:rsidR="00E24E29" w:rsidRPr="002F7BB7">
        <w:rPr>
          <w:rFonts w:ascii="Arial Narrow" w:hAnsi="Arial Narrow"/>
          <w:b w:val="0"/>
          <w:sz w:val="22"/>
          <w:szCs w:val="20"/>
        </w:rPr>
        <w:t>[  ]</w:t>
      </w:r>
      <w:r w:rsidRPr="002F7BB7">
        <w:rPr>
          <w:rFonts w:ascii="Arial Narrow" w:hAnsi="Arial Narrow"/>
          <w:b w:val="0"/>
          <w:sz w:val="22"/>
          <w:szCs w:val="20"/>
        </w:rPr>
        <w:t xml:space="preserve"> Yes</w:t>
      </w:r>
      <w:r w:rsidR="008E3F2F" w:rsidRPr="002F7BB7">
        <w:rPr>
          <w:rFonts w:ascii="Arial Narrow" w:hAnsi="Arial Narrow"/>
          <w:b w:val="0"/>
          <w:sz w:val="22"/>
          <w:szCs w:val="20"/>
        </w:rPr>
        <w:t xml:space="preserve"> </w:t>
      </w:r>
      <w:r w:rsidRPr="002F7BB7">
        <w:rPr>
          <w:rFonts w:ascii="Arial Narrow" w:hAnsi="Arial Narrow"/>
          <w:b w:val="0"/>
          <w:sz w:val="22"/>
          <w:szCs w:val="20"/>
        </w:rPr>
        <w:t xml:space="preserve"> </w:t>
      </w:r>
      <w:r w:rsidR="00E24E29" w:rsidRPr="002F7BB7">
        <w:rPr>
          <w:rFonts w:ascii="Arial Narrow" w:hAnsi="Arial Narrow"/>
          <w:b w:val="0"/>
          <w:sz w:val="22"/>
          <w:szCs w:val="20"/>
        </w:rPr>
        <w:t>[  ]</w:t>
      </w:r>
      <w:r w:rsidRPr="002F7BB7">
        <w:rPr>
          <w:rFonts w:ascii="Arial Narrow" w:hAnsi="Arial Narrow"/>
          <w:b w:val="0"/>
          <w:sz w:val="22"/>
          <w:szCs w:val="20"/>
        </w:rPr>
        <w:t xml:space="preserve"> No</w:t>
      </w:r>
    </w:p>
    <w:p w14:paraId="48FA2700" w14:textId="77777777" w:rsidR="005707E6" w:rsidRPr="002F7BB7" w:rsidRDefault="005707E6" w:rsidP="00EA3C02">
      <w:pPr>
        <w:pStyle w:val="WABody4aboveIndented"/>
        <w:tabs>
          <w:tab w:val="left" w:pos="10620"/>
        </w:tabs>
        <w:spacing w:before="40"/>
        <w:ind w:left="446" w:right="-360" w:firstLine="0"/>
        <w:rPr>
          <w:rFonts w:ascii="Arial Narrow" w:hAnsi="Arial Narrow"/>
          <w:i/>
          <w:color w:val="000000"/>
          <w:sz w:val="20"/>
          <w:szCs w:val="20"/>
        </w:rPr>
      </w:pPr>
      <w:r w:rsidRPr="002F7BB7">
        <w:rPr>
          <w:rFonts w:ascii="Arial Narrow" w:hAnsi="Arial Narrow"/>
          <w:color w:val="000000"/>
          <w:szCs w:val="20"/>
        </w:rPr>
        <w:t>If</w:t>
      </w:r>
      <w:r w:rsidRPr="002F7BB7">
        <w:rPr>
          <w:rFonts w:ascii="Arial Narrow" w:hAnsi="Arial Narrow"/>
          <w:i/>
          <w:color w:val="000000"/>
          <w:szCs w:val="20"/>
        </w:rPr>
        <w:t xml:space="preserve"> </w:t>
      </w:r>
      <w:proofErr w:type="gramStart"/>
      <w:r w:rsidR="00FF34F0" w:rsidRPr="002F7BB7">
        <w:rPr>
          <w:rFonts w:ascii="Arial Narrow" w:hAnsi="Arial Narrow"/>
          <w:i/>
          <w:color w:val="000000"/>
          <w:szCs w:val="20"/>
        </w:rPr>
        <w:t>Yes</w:t>
      </w:r>
      <w:proofErr w:type="gramEnd"/>
      <w:r w:rsidRPr="002F7BB7">
        <w:rPr>
          <w:rFonts w:ascii="Arial Narrow" w:hAnsi="Arial Narrow"/>
          <w:i/>
          <w:color w:val="000000"/>
          <w:szCs w:val="20"/>
        </w:rPr>
        <w:t xml:space="preserve">, </w:t>
      </w:r>
      <w:r w:rsidRPr="002F7BB7">
        <w:rPr>
          <w:rFonts w:ascii="Arial Narrow" w:hAnsi="Arial Narrow"/>
          <w:color w:val="000000"/>
          <w:szCs w:val="20"/>
        </w:rPr>
        <w:t xml:space="preserve">who does </w:t>
      </w:r>
      <w:r w:rsidR="007301E1" w:rsidRPr="002F7BB7">
        <w:rPr>
          <w:rFonts w:ascii="Arial Narrow" w:hAnsi="Arial Narrow"/>
          <w:color w:val="000000"/>
          <w:szCs w:val="20"/>
        </w:rPr>
        <w:t>the order</w:t>
      </w:r>
      <w:r w:rsidRPr="002F7BB7">
        <w:rPr>
          <w:rFonts w:ascii="Arial Narrow" w:hAnsi="Arial Narrow"/>
          <w:color w:val="000000"/>
          <w:szCs w:val="20"/>
        </w:rPr>
        <w:t xml:space="preserve"> protect?</w:t>
      </w:r>
      <w:r w:rsidRPr="002F7BB7">
        <w:rPr>
          <w:rFonts w:ascii="Arial Narrow" w:hAnsi="Arial Narrow"/>
          <w:i/>
          <w:color w:val="000000"/>
          <w:szCs w:val="20"/>
        </w:rPr>
        <w:t xml:space="preserve"> </w:t>
      </w:r>
      <w:r w:rsidR="007301E1" w:rsidRPr="002F7BB7">
        <w:rPr>
          <w:rFonts w:ascii="Arial Narrow" w:hAnsi="Arial Narrow"/>
          <w:i/>
          <w:szCs w:val="20"/>
        </w:rPr>
        <w:t>(</w:t>
      </w:r>
      <w:r w:rsidR="005C664E" w:rsidRPr="002F7BB7">
        <w:rPr>
          <w:rFonts w:ascii="Arial Narrow" w:hAnsi="Arial Narrow"/>
          <w:i/>
          <w:szCs w:val="20"/>
        </w:rPr>
        <w:t>Name/s</w:t>
      </w:r>
      <w:r w:rsidRPr="002F7BB7">
        <w:rPr>
          <w:rFonts w:ascii="Arial Narrow" w:hAnsi="Arial Narrow"/>
          <w:i/>
          <w:szCs w:val="20"/>
        </w:rPr>
        <w:t>):</w:t>
      </w:r>
      <w:r w:rsidR="005C664E" w:rsidRPr="002F7BB7">
        <w:rPr>
          <w:rFonts w:ascii="Arial Narrow" w:hAnsi="Arial Narrow"/>
          <w:i/>
          <w:szCs w:val="20"/>
        </w:rPr>
        <w:t xml:space="preserve"> </w:t>
      </w:r>
      <w:r w:rsidR="005C664E" w:rsidRPr="002F7BB7">
        <w:rPr>
          <w:rFonts w:ascii="Arial Narrow" w:hAnsi="Arial Narrow"/>
          <w:i/>
          <w:sz w:val="20"/>
          <w:szCs w:val="20"/>
          <w:u w:val="single"/>
        </w:rPr>
        <w:tab/>
      </w:r>
    </w:p>
    <w:p w14:paraId="3FB715EC" w14:textId="77777777" w:rsidR="007301E1" w:rsidRPr="000B5E16" w:rsidRDefault="00544CB6" w:rsidP="00643C72">
      <w:pPr>
        <w:pStyle w:val="WAItem"/>
        <w:tabs>
          <w:tab w:val="clear" w:pos="540"/>
        </w:tabs>
        <w:spacing w:before="60" w:after="40"/>
        <w:rPr>
          <w:sz w:val="22"/>
          <w:szCs w:val="22"/>
        </w:rPr>
      </w:pPr>
      <w:r>
        <w:rPr>
          <w:sz w:val="22"/>
          <w:szCs w:val="22"/>
        </w:rPr>
        <w:t>Proposed Guardian’s Information</w:t>
      </w:r>
    </w:p>
    <w:tbl>
      <w:tblPr>
        <w:tblW w:w="10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1587"/>
        <w:gridCol w:w="421"/>
        <w:gridCol w:w="422"/>
        <w:gridCol w:w="2430"/>
        <w:gridCol w:w="2155"/>
      </w:tblGrid>
      <w:tr w:rsidR="00E72B3C" w:rsidRPr="00F05B7E" w14:paraId="68C2B407" w14:textId="77777777" w:rsidTr="002F7BB7">
        <w:trPr>
          <w:trHeight w:val="393"/>
          <w:jc w:val="right"/>
        </w:trPr>
        <w:tc>
          <w:tcPr>
            <w:tcW w:w="6300" w:type="dxa"/>
            <w:gridSpan w:val="4"/>
            <w:shd w:val="clear" w:color="auto" w:fill="auto"/>
          </w:tcPr>
          <w:p w14:paraId="6DD0E04A" w14:textId="77777777" w:rsidR="00E72B3C" w:rsidRPr="00F05B7E" w:rsidRDefault="00E72B3C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Full name</w:t>
            </w:r>
            <w:r w:rsidR="00C058C3"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C058C3" w:rsidRPr="00F05B7E">
              <w:rPr>
                <w:rFonts w:ascii="Arial Narrow" w:hAnsi="Arial Narrow"/>
                <w:i/>
                <w:sz w:val="21"/>
                <w:szCs w:val="21"/>
              </w:rPr>
              <w:t>(first, middle, last)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:</w:t>
            </w:r>
            <w:r w:rsidR="00C058C3"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013963C2" w14:textId="77777777" w:rsidR="00E72B3C" w:rsidRPr="00F05B7E" w:rsidRDefault="00E72B3C" w:rsidP="002F3878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auto"/>
          </w:tcPr>
          <w:p w14:paraId="11B4BA1C" w14:textId="77777777" w:rsidR="00E72B3C" w:rsidRPr="00F05B7E" w:rsidRDefault="00E72B3C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Date of birth </w:t>
            </w:r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(mm/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dd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yyyy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):</w:t>
            </w:r>
            <w:r w:rsidR="007A2CE4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 xml:space="preserve"> </w:t>
            </w:r>
          </w:p>
          <w:p w14:paraId="5D54733A" w14:textId="77777777" w:rsidR="00E72B3C" w:rsidRPr="00F05B7E" w:rsidRDefault="00E72B3C" w:rsidP="002F3878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14:paraId="0BD5601D" w14:textId="1DA8D764" w:rsidR="00E72B3C" w:rsidRDefault="00544CB6" w:rsidP="00FF3E16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1"/>
                <w:szCs w:val="21"/>
              </w:rPr>
            </w:pPr>
            <w:r w:rsidRPr="00CB72EC">
              <w:rPr>
                <w:rFonts w:ascii="Arial Narrow" w:hAnsi="Arial Narrow"/>
                <w:sz w:val="21"/>
                <w:szCs w:val="21"/>
              </w:rPr>
              <w:t>Sex</w:t>
            </w:r>
            <w:r w:rsidR="00E72B3C" w:rsidRPr="00CB72EC">
              <w:rPr>
                <w:rFonts w:ascii="Arial Narrow" w:hAnsi="Arial Narrow"/>
                <w:sz w:val="21"/>
                <w:szCs w:val="21"/>
              </w:rPr>
              <w:t>:</w:t>
            </w:r>
            <w:r w:rsidR="00E72B3C"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3D4E0D9" w14:textId="77777777" w:rsidR="0086613C" w:rsidRPr="00F05B7E" w:rsidRDefault="0086613C" w:rsidP="0086613C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72B3C" w:rsidRPr="00F05B7E" w14:paraId="4A0EFA82" w14:textId="77777777" w:rsidTr="002F7BB7">
        <w:trPr>
          <w:jc w:val="right"/>
        </w:trPr>
        <w:tc>
          <w:tcPr>
            <w:tcW w:w="3870" w:type="dxa"/>
            <w:shd w:val="clear" w:color="auto" w:fill="auto"/>
          </w:tcPr>
          <w:p w14:paraId="10817086" w14:textId="77777777" w:rsidR="00E72B3C" w:rsidRPr="00F05B7E" w:rsidRDefault="00E72B3C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Driver’s license/</w:t>
            </w:r>
            <w:proofErr w:type="spellStart"/>
            <w:r w:rsidRPr="00F05B7E">
              <w:rPr>
                <w:rFonts w:ascii="Arial Narrow" w:hAnsi="Arial Narrow"/>
                <w:sz w:val="21"/>
                <w:szCs w:val="21"/>
              </w:rPr>
              <w:t>Identicard</w:t>
            </w:r>
            <w:proofErr w:type="spellEnd"/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(#, state):</w:t>
            </w:r>
          </w:p>
          <w:p w14:paraId="50C68172" w14:textId="77777777" w:rsidR="00E72B3C" w:rsidRPr="00F05B7E" w:rsidRDefault="00E72B3C" w:rsidP="002F3878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14:paraId="6A60D82A" w14:textId="77777777" w:rsidR="00E72B3C" w:rsidRPr="00F05B7E" w:rsidRDefault="00E72B3C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Race:</w:t>
            </w:r>
            <w:r w:rsidR="007A2CE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2051B6B9" w14:textId="77777777" w:rsidR="00E72B3C" w:rsidRPr="00F05B7E" w:rsidRDefault="00E72B3C" w:rsidP="002F3878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85" w:type="dxa"/>
            <w:gridSpan w:val="2"/>
            <w:shd w:val="clear" w:color="auto" w:fill="auto"/>
          </w:tcPr>
          <w:p w14:paraId="79DBAD85" w14:textId="77777777" w:rsidR="00E72B3C" w:rsidRPr="00F05B7E" w:rsidRDefault="00E72B3C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Relationship to children in this case:</w:t>
            </w:r>
            <w:r w:rsidR="007A2CE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7B9CD11B" w14:textId="77777777" w:rsidR="00E72B3C" w:rsidRPr="00F05B7E" w:rsidRDefault="00E72B3C" w:rsidP="002F3878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12841" w:rsidRPr="00F05B7E" w14:paraId="0E7AF2CF" w14:textId="77777777" w:rsidTr="002F7BB7">
        <w:trPr>
          <w:trHeight w:val="685"/>
          <w:jc w:val="right"/>
        </w:trPr>
        <w:tc>
          <w:tcPr>
            <w:tcW w:w="10885" w:type="dxa"/>
            <w:gridSpan w:val="6"/>
            <w:shd w:val="clear" w:color="auto" w:fill="auto"/>
          </w:tcPr>
          <w:p w14:paraId="3BAD3740" w14:textId="77777777" w:rsidR="00B12841" w:rsidRDefault="00B12841" w:rsidP="00B1284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Mailing address 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>(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This address will </w:t>
            </w:r>
            <w:r w:rsidRPr="00E37B27">
              <w:rPr>
                <w:rFonts w:ascii="Arial Narrow" w:hAnsi="Arial Narrow"/>
                <w:b/>
                <w:i/>
                <w:sz w:val="22"/>
                <w:szCs w:val="22"/>
              </w:rPr>
              <w:t>not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 be kept private</w:t>
            </w:r>
            <w:r>
              <w:rPr>
                <w:rFonts w:ascii="Arial Narrow" w:hAnsi="Arial Narrow"/>
                <w:i/>
                <w:sz w:val="22"/>
                <w:szCs w:val="22"/>
              </w:rPr>
              <w:t>.)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 xml:space="preserve"> (street address or PO box, city, state zip</w:t>
            </w:r>
            <w:r w:rsidRPr="00E37B27">
              <w:rPr>
                <w:rFonts w:ascii="Arial Narrow" w:hAnsi="Arial Narrow" w:cs="Arial"/>
                <w:i/>
                <w:sz w:val="22"/>
                <w:szCs w:val="22"/>
              </w:rPr>
              <w:t xml:space="preserve">): </w:t>
            </w:r>
          </w:p>
          <w:p w14:paraId="7F2D6CE9" w14:textId="77777777" w:rsidR="00B12841" w:rsidRDefault="00B12841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  <w:p w14:paraId="0CB81E9C" w14:textId="77777777" w:rsidR="004707EB" w:rsidRPr="00F05B7E" w:rsidRDefault="004707EB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CFE" w:rsidRPr="00F05B7E" w14:paraId="641D1A78" w14:textId="77777777" w:rsidTr="002F7BB7">
        <w:trPr>
          <w:trHeight w:val="357"/>
          <w:jc w:val="right"/>
        </w:trPr>
        <w:tc>
          <w:tcPr>
            <w:tcW w:w="5457" w:type="dxa"/>
            <w:gridSpan w:val="2"/>
            <w:shd w:val="clear" w:color="auto" w:fill="auto"/>
          </w:tcPr>
          <w:p w14:paraId="1DC1A227" w14:textId="77777777" w:rsidR="00BA4CFE" w:rsidRDefault="00BA4CFE" w:rsidP="00B1284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Phone:</w:t>
            </w:r>
            <w:r w:rsidR="007A2CE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5428" w:type="dxa"/>
            <w:gridSpan w:val="4"/>
            <w:shd w:val="clear" w:color="auto" w:fill="auto"/>
          </w:tcPr>
          <w:p w14:paraId="2876796D" w14:textId="77777777" w:rsidR="00BA4CFE" w:rsidRDefault="00BA4CFE" w:rsidP="00B1284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Social Security Number:</w:t>
            </w:r>
            <w:r w:rsidR="007A2CE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  <w:tr w:rsidR="004707EB" w:rsidRPr="00F05B7E" w14:paraId="0997D55B" w14:textId="77777777" w:rsidTr="002F7BB7">
        <w:trPr>
          <w:trHeight w:val="280"/>
          <w:jc w:val="right"/>
        </w:trPr>
        <w:tc>
          <w:tcPr>
            <w:tcW w:w="10885" w:type="dxa"/>
            <w:gridSpan w:val="6"/>
            <w:shd w:val="clear" w:color="auto" w:fill="auto"/>
          </w:tcPr>
          <w:p w14:paraId="4B8D5F8F" w14:textId="77777777" w:rsidR="004707EB" w:rsidRDefault="0086613C" w:rsidP="00B1284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Email:</w:t>
            </w:r>
            <w:r w:rsidR="007A2CE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  <w:tr w:rsidR="00BA4CFE" w:rsidRPr="00EB3B2D" w14:paraId="0A182E24" w14:textId="77777777" w:rsidTr="002F7BB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jc w:val="right"/>
        </w:trPr>
        <w:tc>
          <w:tcPr>
            <w:tcW w:w="10885" w:type="dxa"/>
            <w:gridSpan w:val="6"/>
            <w:shd w:val="clear" w:color="auto" w:fill="auto"/>
          </w:tcPr>
          <w:p w14:paraId="20E0C6D2" w14:textId="715BEA92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83003">
              <w:rPr>
                <w:rFonts w:ascii="Arial Narrow" w:hAnsi="Arial Narrow" w:cs="Arial"/>
                <w:sz w:val="21"/>
                <w:szCs w:val="21"/>
              </w:rPr>
              <w:t>Home address (check one): [  ] same as mailing address  [  ] listed below (street, city, state, zip):</w:t>
            </w:r>
            <w:r w:rsidR="007A2CE4" w:rsidRPr="00F8300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6A383A0F" w14:textId="77777777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A4CFE" w:rsidRPr="00EB3B2D" w14:paraId="0DC9CBC1" w14:textId="77777777" w:rsidTr="002F7BB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jc w:val="right"/>
        </w:trPr>
        <w:tc>
          <w:tcPr>
            <w:tcW w:w="5878" w:type="dxa"/>
            <w:gridSpan w:val="3"/>
            <w:shd w:val="clear" w:color="auto" w:fill="auto"/>
          </w:tcPr>
          <w:p w14:paraId="5CAEC2A4" w14:textId="77777777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83003">
              <w:rPr>
                <w:rFonts w:ascii="Arial Narrow" w:hAnsi="Arial Narrow" w:cs="Arial"/>
                <w:sz w:val="21"/>
                <w:szCs w:val="21"/>
              </w:rPr>
              <w:t>Employer’s name:</w:t>
            </w:r>
            <w:r w:rsidR="007A2CE4" w:rsidRPr="00F8300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5007" w:type="dxa"/>
            <w:gridSpan w:val="3"/>
            <w:shd w:val="clear" w:color="auto" w:fill="auto"/>
          </w:tcPr>
          <w:p w14:paraId="376DE3D2" w14:textId="77777777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83003">
              <w:rPr>
                <w:rFonts w:ascii="Arial Narrow" w:hAnsi="Arial Narrow" w:cs="Arial"/>
                <w:sz w:val="21"/>
                <w:szCs w:val="21"/>
              </w:rPr>
              <w:t>Employer’s phone:</w:t>
            </w:r>
            <w:r w:rsidR="007A2CE4" w:rsidRPr="00F8300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  <w:tr w:rsidR="00BA4CFE" w:rsidRPr="00EB3B2D" w14:paraId="6B004EF4" w14:textId="77777777" w:rsidTr="002F7BB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jc w:val="right"/>
        </w:trPr>
        <w:tc>
          <w:tcPr>
            <w:tcW w:w="10885" w:type="dxa"/>
            <w:gridSpan w:val="6"/>
            <w:shd w:val="clear" w:color="auto" w:fill="auto"/>
          </w:tcPr>
          <w:p w14:paraId="119A6423" w14:textId="77777777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83003">
              <w:rPr>
                <w:rFonts w:ascii="Arial Narrow" w:hAnsi="Arial Narrow" w:cs="Arial"/>
                <w:sz w:val="21"/>
                <w:szCs w:val="21"/>
              </w:rPr>
              <w:t>Employer’s address:</w:t>
            </w:r>
            <w:r w:rsidR="007A2CE4" w:rsidRPr="00F8300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</w:tbl>
    <w:p w14:paraId="05E1E858" w14:textId="6E42DBAC" w:rsidR="003D357F" w:rsidRPr="000B5E16" w:rsidRDefault="00205901" w:rsidP="00643C72">
      <w:pPr>
        <w:pStyle w:val="WAItem"/>
        <w:tabs>
          <w:tab w:val="clear" w:pos="540"/>
        </w:tabs>
        <w:spacing w:before="60" w:after="40"/>
        <w:rPr>
          <w:sz w:val="22"/>
          <w:szCs w:val="22"/>
        </w:rPr>
      </w:pPr>
      <w:r>
        <w:rPr>
          <w:sz w:val="22"/>
          <w:szCs w:val="22"/>
        </w:rPr>
        <w:t>Parent 1’s</w:t>
      </w:r>
      <w:r w:rsidR="006B5A74">
        <w:rPr>
          <w:sz w:val="22"/>
          <w:szCs w:val="22"/>
        </w:rPr>
        <w:t xml:space="preserve"> </w:t>
      </w:r>
      <w:r w:rsidR="003D357F" w:rsidRPr="000B5E16">
        <w:rPr>
          <w:sz w:val="22"/>
          <w:szCs w:val="22"/>
        </w:rPr>
        <w:t>Information</w:t>
      </w:r>
    </w:p>
    <w:tbl>
      <w:tblPr>
        <w:tblW w:w="10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836"/>
        <w:gridCol w:w="1585"/>
        <w:gridCol w:w="418"/>
        <w:gridCol w:w="409"/>
        <w:gridCol w:w="2410"/>
        <w:gridCol w:w="2167"/>
        <w:gridCol w:w="10"/>
        <w:gridCol w:w="20"/>
      </w:tblGrid>
      <w:tr w:rsidR="00B40316" w:rsidRPr="00F05B7E" w14:paraId="680307BD" w14:textId="77777777" w:rsidTr="002F7BB7">
        <w:trPr>
          <w:gridAfter w:val="2"/>
          <w:wAfter w:w="30" w:type="dxa"/>
          <w:trHeight w:val="393"/>
          <w:jc w:val="right"/>
        </w:trPr>
        <w:tc>
          <w:tcPr>
            <w:tcW w:w="6265" w:type="dxa"/>
            <w:gridSpan w:val="4"/>
            <w:shd w:val="clear" w:color="auto" w:fill="auto"/>
          </w:tcPr>
          <w:p w14:paraId="469B3BA1" w14:textId="77777777"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Full name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(first, middle, last):</w:t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4C4B6A27" w14:textId="77777777"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7" w:type="dxa"/>
            <w:shd w:val="clear" w:color="auto" w:fill="auto"/>
          </w:tcPr>
          <w:p w14:paraId="04342BC5" w14:textId="77777777"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Date of birth </w:t>
            </w:r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(mm/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dd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yyyy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):</w:t>
            </w:r>
          </w:p>
          <w:p w14:paraId="607FD09F" w14:textId="77777777" w:rsidR="00B40316" w:rsidRPr="00F05B7E" w:rsidRDefault="007A2CE4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</w:tcPr>
          <w:p w14:paraId="22735C79" w14:textId="15F24069" w:rsidR="00B40316" w:rsidRPr="00F05B7E" w:rsidRDefault="00544CB6" w:rsidP="007B28C1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  <w:r w:rsidR="00B40316" w:rsidRPr="00F05B7E">
              <w:rPr>
                <w:rFonts w:ascii="Arial Narrow" w:hAnsi="Arial Narrow"/>
                <w:sz w:val="21"/>
                <w:szCs w:val="21"/>
              </w:rPr>
              <w:t xml:space="preserve">: </w:t>
            </w:r>
          </w:p>
          <w:p w14:paraId="3EAF5956" w14:textId="77777777" w:rsidR="0086613C" w:rsidRPr="00F05B7E" w:rsidRDefault="0086613C" w:rsidP="004C5A36">
            <w:pPr>
              <w:tabs>
                <w:tab w:val="left" w:pos="285"/>
                <w:tab w:val="left" w:pos="515"/>
                <w:tab w:val="center" w:pos="977"/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40316" w:rsidRPr="00F05B7E" w14:paraId="45D1ECBE" w14:textId="77777777" w:rsidTr="002F7BB7">
        <w:trPr>
          <w:gridAfter w:val="2"/>
          <w:wAfter w:w="30" w:type="dxa"/>
          <w:jc w:val="right"/>
        </w:trPr>
        <w:tc>
          <w:tcPr>
            <w:tcW w:w="3847" w:type="dxa"/>
            <w:shd w:val="clear" w:color="auto" w:fill="auto"/>
          </w:tcPr>
          <w:p w14:paraId="574CD326" w14:textId="77777777"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Driver’s license/</w:t>
            </w:r>
            <w:proofErr w:type="spellStart"/>
            <w:r w:rsidRPr="00F05B7E">
              <w:rPr>
                <w:rFonts w:ascii="Arial Narrow" w:hAnsi="Arial Narrow"/>
                <w:sz w:val="21"/>
                <w:szCs w:val="21"/>
              </w:rPr>
              <w:t>Identicard</w:t>
            </w:r>
            <w:proofErr w:type="spellEnd"/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(#, state):</w:t>
            </w:r>
            <w:r w:rsidR="007A2CE4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</w:p>
          <w:p w14:paraId="394D2B74" w14:textId="77777777"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14:paraId="6088C207" w14:textId="77777777"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Race:</w:t>
            </w:r>
            <w:r w:rsidR="007A2CE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79886BEB" w14:textId="77777777"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14:paraId="01A10D5D" w14:textId="77777777"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Relationship to children in this case:</w:t>
            </w:r>
            <w:r w:rsidR="007A2CE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A8A46FC" w14:textId="77777777"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12841" w:rsidRPr="00F05B7E" w14:paraId="31307A09" w14:textId="77777777" w:rsidTr="002F7BB7">
        <w:trPr>
          <w:gridAfter w:val="1"/>
          <w:wAfter w:w="20" w:type="dxa"/>
          <w:trHeight w:val="685"/>
          <w:jc w:val="right"/>
        </w:trPr>
        <w:tc>
          <w:tcPr>
            <w:tcW w:w="10865" w:type="dxa"/>
            <w:gridSpan w:val="7"/>
            <w:shd w:val="clear" w:color="auto" w:fill="auto"/>
          </w:tcPr>
          <w:p w14:paraId="7B3EA381" w14:textId="77777777" w:rsidR="00B12841" w:rsidRDefault="00B12841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Mailing address 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>(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This address will </w:t>
            </w:r>
            <w:r w:rsidRPr="00E37B27">
              <w:rPr>
                <w:rFonts w:ascii="Arial Narrow" w:hAnsi="Arial Narrow"/>
                <w:b/>
                <w:i/>
                <w:sz w:val="22"/>
                <w:szCs w:val="22"/>
              </w:rPr>
              <w:t>not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 be kept private</w:t>
            </w:r>
            <w:r>
              <w:rPr>
                <w:rFonts w:ascii="Arial Narrow" w:hAnsi="Arial Narrow"/>
                <w:i/>
                <w:sz w:val="22"/>
                <w:szCs w:val="22"/>
              </w:rPr>
              <w:t>.)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Pr="00AB0E02">
              <w:rPr>
                <w:rFonts w:ascii="Arial Narrow" w:hAnsi="Arial Narrow" w:cs="Arial"/>
                <w:i/>
                <w:sz w:val="21"/>
                <w:szCs w:val="21"/>
              </w:rPr>
              <w:t>(street address or PO box, city, state zip):</w:t>
            </w:r>
            <w:r w:rsidR="007A2CE4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</w:p>
          <w:p w14:paraId="2D1397C2" w14:textId="77777777" w:rsidR="00B12841" w:rsidRDefault="00B12841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  <w:p w14:paraId="63B1A5BF" w14:textId="77777777" w:rsidR="00DA2536" w:rsidRPr="00F05B7E" w:rsidRDefault="00DA253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CFE" w:rsidRPr="00F05B7E" w14:paraId="1CD0B985" w14:textId="77777777" w:rsidTr="002F7BB7">
        <w:trPr>
          <w:gridAfter w:val="1"/>
          <w:wAfter w:w="20" w:type="dxa"/>
          <w:trHeight w:val="330"/>
          <w:jc w:val="right"/>
        </w:trPr>
        <w:tc>
          <w:tcPr>
            <w:tcW w:w="5436" w:type="dxa"/>
            <w:gridSpan w:val="2"/>
            <w:shd w:val="clear" w:color="auto" w:fill="auto"/>
          </w:tcPr>
          <w:p w14:paraId="2BC68975" w14:textId="77777777" w:rsidR="00BA4CFE" w:rsidRDefault="00BA4CFE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Phone:</w:t>
            </w:r>
            <w:r w:rsidR="007A2CE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5429" w:type="dxa"/>
            <w:gridSpan w:val="5"/>
            <w:shd w:val="clear" w:color="auto" w:fill="auto"/>
          </w:tcPr>
          <w:p w14:paraId="7A940D57" w14:textId="77777777" w:rsidR="00BA4CFE" w:rsidRDefault="00BA4CFE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Social Security Number</w:t>
            </w:r>
            <w:r w:rsidR="007A2CE4">
              <w:rPr>
                <w:rFonts w:ascii="Arial Narrow" w:hAnsi="Arial Narrow" w:cs="Arial"/>
                <w:sz w:val="21"/>
                <w:szCs w:val="21"/>
              </w:rPr>
              <w:t xml:space="preserve">: </w:t>
            </w:r>
          </w:p>
        </w:tc>
      </w:tr>
      <w:tr w:rsidR="00DA2536" w:rsidRPr="00F05B7E" w14:paraId="0EE8E9D5" w14:textId="77777777" w:rsidTr="002F7BB7">
        <w:trPr>
          <w:gridAfter w:val="1"/>
          <w:wAfter w:w="20" w:type="dxa"/>
          <w:trHeight w:val="208"/>
          <w:jc w:val="right"/>
        </w:trPr>
        <w:tc>
          <w:tcPr>
            <w:tcW w:w="10865" w:type="dxa"/>
            <w:gridSpan w:val="7"/>
            <w:shd w:val="clear" w:color="auto" w:fill="auto"/>
          </w:tcPr>
          <w:p w14:paraId="0E69E0FC" w14:textId="77777777" w:rsidR="00DA2536" w:rsidRDefault="00DA253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Email:</w:t>
            </w:r>
            <w:r w:rsidR="007A2CE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  <w:tr w:rsidR="00BA4CFE" w:rsidRPr="00EB3B2D" w14:paraId="467AC19D" w14:textId="77777777" w:rsidTr="002F7BB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jc w:val="right"/>
        </w:trPr>
        <w:tc>
          <w:tcPr>
            <w:tcW w:w="10885" w:type="dxa"/>
            <w:gridSpan w:val="8"/>
            <w:shd w:val="clear" w:color="auto" w:fill="auto"/>
          </w:tcPr>
          <w:p w14:paraId="185F5265" w14:textId="099DB76B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83003">
              <w:rPr>
                <w:rFonts w:ascii="Arial Narrow" w:hAnsi="Arial Narrow" w:cs="Arial"/>
                <w:sz w:val="21"/>
                <w:szCs w:val="21"/>
              </w:rPr>
              <w:t>Home address (check one): [  ] same as mailing address  [  ] listed below (street, city, state, zip):</w:t>
            </w:r>
            <w:r w:rsidR="007A2CE4" w:rsidRPr="00F8300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1BE8A125" w14:textId="77777777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A4CFE" w:rsidRPr="00EB3B2D" w14:paraId="7ABB4EAC" w14:textId="77777777" w:rsidTr="002F7BB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jc w:val="right"/>
        </w:trPr>
        <w:tc>
          <w:tcPr>
            <w:tcW w:w="5855" w:type="dxa"/>
            <w:gridSpan w:val="3"/>
            <w:shd w:val="clear" w:color="auto" w:fill="auto"/>
          </w:tcPr>
          <w:p w14:paraId="6E626E36" w14:textId="77777777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83003">
              <w:rPr>
                <w:rFonts w:ascii="Arial Narrow" w:hAnsi="Arial Narrow" w:cs="Arial"/>
                <w:sz w:val="21"/>
                <w:szCs w:val="21"/>
              </w:rPr>
              <w:t>Employer’s name:</w:t>
            </w:r>
            <w:r w:rsidR="007A2CE4" w:rsidRPr="00F8300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5030" w:type="dxa"/>
            <w:gridSpan w:val="5"/>
            <w:shd w:val="clear" w:color="auto" w:fill="auto"/>
          </w:tcPr>
          <w:p w14:paraId="512B0713" w14:textId="77777777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83003">
              <w:rPr>
                <w:rFonts w:ascii="Arial Narrow" w:hAnsi="Arial Narrow" w:cs="Arial"/>
                <w:sz w:val="21"/>
                <w:szCs w:val="21"/>
              </w:rPr>
              <w:t>Employer’s phone:</w:t>
            </w:r>
            <w:r w:rsidR="007A2CE4" w:rsidRPr="00F8300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  <w:tr w:rsidR="00BA4CFE" w:rsidRPr="00EB3B2D" w14:paraId="1058C859" w14:textId="77777777" w:rsidTr="002F7BB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jc w:val="right"/>
        </w:trPr>
        <w:tc>
          <w:tcPr>
            <w:tcW w:w="10885" w:type="dxa"/>
            <w:gridSpan w:val="8"/>
            <w:shd w:val="clear" w:color="auto" w:fill="auto"/>
          </w:tcPr>
          <w:p w14:paraId="7EC61677" w14:textId="77777777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83003">
              <w:rPr>
                <w:rFonts w:ascii="Arial Narrow" w:hAnsi="Arial Narrow" w:cs="Arial"/>
                <w:sz w:val="21"/>
                <w:szCs w:val="21"/>
              </w:rPr>
              <w:lastRenderedPageBreak/>
              <w:t>Employer’s address:</w:t>
            </w:r>
            <w:r w:rsidR="007A2CE4" w:rsidRPr="00F8300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</w:tbl>
    <w:p w14:paraId="390AAE36" w14:textId="77777777" w:rsidR="009C44C7" w:rsidRPr="000B5E16" w:rsidRDefault="00205901" w:rsidP="009C44C7">
      <w:pPr>
        <w:pStyle w:val="WAItem"/>
        <w:tabs>
          <w:tab w:val="clear" w:pos="540"/>
        </w:tabs>
        <w:spacing w:before="60" w:after="40"/>
        <w:rPr>
          <w:sz w:val="22"/>
          <w:szCs w:val="22"/>
        </w:rPr>
      </w:pPr>
      <w:r>
        <w:rPr>
          <w:sz w:val="22"/>
          <w:szCs w:val="22"/>
        </w:rPr>
        <w:t>Parent 2’s</w:t>
      </w:r>
      <w:r w:rsidR="009C44C7">
        <w:rPr>
          <w:sz w:val="22"/>
          <w:szCs w:val="22"/>
        </w:rPr>
        <w:t xml:space="preserve"> </w:t>
      </w:r>
      <w:r w:rsidR="009C44C7" w:rsidRPr="000B5E16">
        <w:rPr>
          <w:sz w:val="22"/>
          <w:szCs w:val="22"/>
        </w:rPr>
        <w:t>Information</w:t>
      </w:r>
      <w:r w:rsidR="009C44C7" w:rsidRPr="00396011">
        <w:rPr>
          <w:rFonts w:ascii="Arial Narrow" w:hAnsi="Arial Narrow"/>
          <w:b w:val="0"/>
          <w:sz w:val="22"/>
          <w:szCs w:val="22"/>
        </w:rPr>
        <w:t xml:space="preserve"> </w:t>
      </w:r>
    </w:p>
    <w:tbl>
      <w:tblPr>
        <w:tblW w:w="10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85"/>
        <w:gridCol w:w="1632"/>
        <w:gridCol w:w="376"/>
        <w:gridCol w:w="152"/>
        <w:gridCol w:w="2790"/>
        <w:gridCol w:w="2150"/>
      </w:tblGrid>
      <w:tr w:rsidR="009C44C7" w:rsidRPr="00F05B7E" w14:paraId="3E85A1F8" w14:textId="77777777" w:rsidTr="002F7BB7">
        <w:trPr>
          <w:trHeight w:val="393"/>
          <w:jc w:val="right"/>
        </w:trPr>
        <w:tc>
          <w:tcPr>
            <w:tcW w:w="5945" w:type="dxa"/>
            <w:gridSpan w:val="4"/>
            <w:shd w:val="clear" w:color="auto" w:fill="auto"/>
          </w:tcPr>
          <w:p w14:paraId="69CA2A14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Full name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(first, middle, last):</w:t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0BBD20A7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719A62E8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Date of birth </w:t>
            </w:r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(mm/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dd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yyyy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):</w:t>
            </w:r>
            <w:r w:rsidR="007A2CE4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 xml:space="preserve"> </w:t>
            </w:r>
          </w:p>
          <w:p w14:paraId="4AD15FFB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5D5C0A35" w14:textId="02922AFD" w:rsidR="009C44C7" w:rsidRPr="00F05B7E" w:rsidRDefault="00544CB6" w:rsidP="00D024F7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  <w:r w:rsidR="009C44C7" w:rsidRPr="00F05B7E">
              <w:rPr>
                <w:rFonts w:ascii="Arial Narrow" w:hAnsi="Arial Narrow"/>
                <w:sz w:val="21"/>
                <w:szCs w:val="21"/>
              </w:rPr>
              <w:t xml:space="preserve">: </w:t>
            </w:r>
          </w:p>
          <w:p w14:paraId="2F006DEB" w14:textId="77777777" w:rsidR="009C44C7" w:rsidRPr="00F05B7E" w:rsidRDefault="009C44C7" w:rsidP="004C5A36">
            <w:pPr>
              <w:tabs>
                <w:tab w:val="left" w:pos="255"/>
                <w:tab w:val="left" w:pos="515"/>
                <w:tab w:val="center" w:pos="977"/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C44C7" w:rsidRPr="00F05B7E" w14:paraId="3AB1804B" w14:textId="77777777" w:rsidTr="002F7BB7">
        <w:trPr>
          <w:jc w:val="right"/>
        </w:trPr>
        <w:tc>
          <w:tcPr>
            <w:tcW w:w="3785" w:type="dxa"/>
            <w:shd w:val="clear" w:color="auto" w:fill="auto"/>
          </w:tcPr>
          <w:p w14:paraId="27A37984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Driver’s license/</w:t>
            </w:r>
            <w:proofErr w:type="spellStart"/>
            <w:r w:rsidRPr="00F05B7E">
              <w:rPr>
                <w:rFonts w:ascii="Arial Narrow" w:hAnsi="Arial Narrow"/>
                <w:sz w:val="21"/>
                <w:szCs w:val="21"/>
              </w:rPr>
              <w:t>Identicard</w:t>
            </w:r>
            <w:proofErr w:type="spellEnd"/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(#, state):</w:t>
            </w:r>
            <w:r w:rsidR="007A2CE4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</w:p>
          <w:p w14:paraId="45798F4D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637B4859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Race:</w:t>
            </w:r>
            <w:r w:rsidR="007A2CE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0B937433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14:paraId="32DD714A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Relationship to children in this case:</w:t>
            </w:r>
            <w:r w:rsidR="007A2CE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744FF687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C44C7" w:rsidRPr="00F05B7E" w14:paraId="16BB3EAA" w14:textId="77777777" w:rsidTr="002F7BB7">
        <w:trPr>
          <w:trHeight w:val="694"/>
          <w:jc w:val="right"/>
        </w:trPr>
        <w:tc>
          <w:tcPr>
            <w:tcW w:w="10885" w:type="dxa"/>
            <w:gridSpan w:val="6"/>
            <w:shd w:val="clear" w:color="auto" w:fill="auto"/>
          </w:tcPr>
          <w:p w14:paraId="4693A2C6" w14:textId="77777777" w:rsidR="009C44C7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Mailing address 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>(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This address will </w:t>
            </w:r>
            <w:r w:rsidRPr="00E37B27">
              <w:rPr>
                <w:rFonts w:ascii="Arial Narrow" w:hAnsi="Arial Narrow"/>
                <w:b/>
                <w:i/>
                <w:sz w:val="22"/>
                <w:szCs w:val="22"/>
              </w:rPr>
              <w:t>not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 be kept private</w:t>
            </w:r>
            <w:r>
              <w:rPr>
                <w:rFonts w:ascii="Arial Narrow" w:hAnsi="Arial Narrow"/>
                <w:i/>
                <w:sz w:val="22"/>
                <w:szCs w:val="22"/>
              </w:rPr>
              <w:t>.)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Pr="00AB0E02">
              <w:rPr>
                <w:rFonts w:ascii="Arial Narrow" w:hAnsi="Arial Narrow" w:cs="Arial"/>
                <w:i/>
                <w:sz w:val="21"/>
                <w:szCs w:val="21"/>
              </w:rPr>
              <w:t>(street address or PO box, city, state zip):</w:t>
            </w:r>
            <w:r w:rsidR="007A2CE4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</w:p>
          <w:p w14:paraId="28D8647E" w14:textId="77777777" w:rsidR="009C44C7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  <w:p w14:paraId="1093F218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CFE" w:rsidRPr="00F05B7E" w14:paraId="0211C17E" w14:textId="77777777" w:rsidTr="002F7BB7">
        <w:trPr>
          <w:trHeight w:val="330"/>
          <w:jc w:val="right"/>
        </w:trPr>
        <w:tc>
          <w:tcPr>
            <w:tcW w:w="5417" w:type="dxa"/>
            <w:gridSpan w:val="2"/>
            <w:shd w:val="clear" w:color="auto" w:fill="auto"/>
          </w:tcPr>
          <w:p w14:paraId="285FBF39" w14:textId="77777777" w:rsidR="00BA4CFE" w:rsidRDefault="00BA4CFE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Phone: </w:t>
            </w:r>
          </w:p>
        </w:tc>
        <w:tc>
          <w:tcPr>
            <w:tcW w:w="5468" w:type="dxa"/>
            <w:gridSpan w:val="4"/>
            <w:shd w:val="clear" w:color="auto" w:fill="auto"/>
          </w:tcPr>
          <w:p w14:paraId="7C37C1C6" w14:textId="77777777" w:rsidR="00BA4CFE" w:rsidRDefault="00BA4CFE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Social Security Number:</w:t>
            </w:r>
            <w:r w:rsidR="007A2CE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  <w:tr w:rsidR="009C44C7" w:rsidRPr="00F05B7E" w14:paraId="619C4198" w14:textId="77777777" w:rsidTr="002F7BB7">
        <w:trPr>
          <w:trHeight w:val="334"/>
          <w:jc w:val="right"/>
        </w:trPr>
        <w:tc>
          <w:tcPr>
            <w:tcW w:w="10885" w:type="dxa"/>
            <w:gridSpan w:val="6"/>
            <w:shd w:val="clear" w:color="auto" w:fill="auto"/>
          </w:tcPr>
          <w:p w14:paraId="7E38BC49" w14:textId="77777777" w:rsidR="009C44C7" w:rsidRPr="00CB72EC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CB72EC">
              <w:rPr>
                <w:rFonts w:ascii="Arial Narrow" w:hAnsi="Arial Narrow" w:cs="Arial"/>
                <w:sz w:val="21"/>
                <w:szCs w:val="21"/>
              </w:rPr>
              <w:t>Email:</w:t>
            </w:r>
            <w:r w:rsidR="007A2CE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  <w:tr w:rsidR="00BA4CFE" w:rsidRPr="00EB3B2D" w14:paraId="093DB6B9" w14:textId="77777777" w:rsidTr="002F7BB7">
        <w:trPr>
          <w:trHeight w:val="334"/>
          <w:jc w:val="right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458D" w14:textId="3C87D858" w:rsidR="00BA4CFE" w:rsidRPr="00BA4CFE" w:rsidRDefault="00BA4CFE" w:rsidP="00BA4CFE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BA4CFE">
              <w:rPr>
                <w:rFonts w:ascii="Arial Narrow" w:hAnsi="Arial Narrow" w:cs="Arial"/>
                <w:sz w:val="21"/>
                <w:szCs w:val="21"/>
              </w:rPr>
              <w:t>Home address (check one): [  ] same as mailing address  [  ] listed below (street, city, state, zip):</w:t>
            </w:r>
            <w:r w:rsidR="007A2CE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40B20A30" w14:textId="77777777" w:rsidR="00BA4CFE" w:rsidRPr="00BA4CFE" w:rsidRDefault="00BA4CFE" w:rsidP="00BA4CFE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A4CFE" w:rsidRPr="00EB3B2D" w14:paraId="78D58F88" w14:textId="77777777" w:rsidTr="002F7BB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jc w:val="right"/>
        </w:trPr>
        <w:tc>
          <w:tcPr>
            <w:tcW w:w="5793" w:type="dxa"/>
            <w:gridSpan w:val="3"/>
            <w:shd w:val="clear" w:color="auto" w:fill="auto"/>
          </w:tcPr>
          <w:p w14:paraId="1F977E2C" w14:textId="77777777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83003">
              <w:rPr>
                <w:rFonts w:ascii="Arial Narrow" w:hAnsi="Arial Narrow" w:cs="Arial"/>
                <w:sz w:val="21"/>
                <w:szCs w:val="21"/>
              </w:rPr>
              <w:t>Employer’s name:</w:t>
            </w:r>
            <w:r w:rsidR="007A2CE4" w:rsidRPr="00F8300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5092" w:type="dxa"/>
            <w:gridSpan w:val="3"/>
            <w:shd w:val="clear" w:color="auto" w:fill="auto"/>
          </w:tcPr>
          <w:p w14:paraId="11D022D9" w14:textId="77777777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83003">
              <w:rPr>
                <w:rFonts w:ascii="Arial Narrow" w:hAnsi="Arial Narrow" w:cs="Arial"/>
                <w:sz w:val="21"/>
                <w:szCs w:val="21"/>
              </w:rPr>
              <w:t>Employer’s phone:</w:t>
            </w:r>
            <w:r w:rsidR="007A2CE4" w:rsidRPr="00F8300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  <w:tr w:rsidR="00BA4CFE" w:rsidRPr="00EB3B2D" w14:paraId="264C7206" w14:textId="77777777" w:rsidTr="002F7BB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jc w:val="right"/>
        </w:trPr>
        <w:tc>
          <w:tcPr>
            <w:tcW w:w="10885" w:type="dxa"/>
            <w:gridSpan w:val="6"/>
            <w:shd w:val="clear" w:color="auto" w:fill="auto"/>
          </w:tcPr>
          <w:p w14:paraId="33F05728" w14:textId="77777777" w:rsidR="00BA4CFE" w:rsidRPr="00F83003" w:rsidRDefault="00BA4CFE" w:rsidP="00F8300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83003">
              <w:rPr>
                <w:rFonts w:ascii="Arial Narrow" w:hAnsi="Arial Narrow" w:cs="Arial"/>
                <w:sz w:val="21"/>
                <w:szCs w:val="21"/>
              </w:rPr>
              <w:t>Employer’s address:</w:t>
            </w:r>
            <w:r w:rsidR="007A2CE4" w:rsidRPr="00F8300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</w:tbl>
    <w:p w14:paraId="5DBF1783" w14:textId="428376CC" w:rsidR="009C44C7" w:rsidRPr="000B5E16" w:rsidRDefault="009C44C7" w:rsidP="009C44C7">
      <w:pPr>
        <w:pStyle w:val="WAItem"/>
        <w:tabs>
          <w:tab w:val="clear" w:pos="540"/>
        </w:tabs>
        <w:spacing w:before="60" w:after="40"/>
        <w:rPr>
          <w:sz w:val="22"/>
          <w:szCs w:val="22"/>
        </w:rPr>
      </w:pPr>
      <w:r>
        <w:rPr>
          <w:sz w:val="22"/>
          <w:szCs w:val="22"/>
        </w:rPr>
        <w:t xml:space="preserve">Other Party’s </w:t>
      </w:r>
      <w:r w:rsidRPr="000B5E16">
        <w:rPr>
          <w:sz w:val="22"/>
          <w:szCs w:val="22"/>
        </w:rPr>
        <w:t>Information</w:t>
      </w:r>
      <w:r w:rsidRPr="00396011">
        <w:rPr>
          <w:rFonts w:ascii="Arial Narrow" w:hAnsi="Arial Narrow"/>
          <w:b w:val="0"/>
          <w:sz w:val="22"/>
          <w:szCs w:val="22"/>
        </w:rPr>
        <w:t xml:space="preserve"> – This person is a </w:t>
      </w:r>
      <w:r w:rsidRPr="00396011">
        <w:rPr>
          <w:rFonts w:ascii="Arial Narrow" w:hAnsi="Arial Narrow"/>
          <w:b w:val="0"/>
          <w:i/>
          <w:sz w:val="22"/>
          <w:szCs w:val="22"/>
        </w:rPr>
        <w:t>(check one):</w:t>
      </w:r>
      <w:r w:rsidRPr="00396011">
        <w:rPr>
          <w:rFonts w:ascii="Arial Narrow" w:hAnsi="Arial Narrow"/>
          <w:b w:val="0"/>
          <w:sz w:val="22"/>
          <w:szCs w:val="22"/>
        </w:rPr>
        <w:t xml:space="preserve"> </w:t>
      </w:r>
      <w:r w:rsidR="00E24E29">
        <w:rPr>
          <w:rFonts w:ascii="Arial Narrow" w:hAnsi="Arial Narrow"/>
          <w:b w:val="0"/>
          <w:sz w:val="22"/>
          <w:szCs w:val="22"/>
        </w:rPr>
        <w:t>[  ]</w:t>
      </w:r>
      <w:r w:rsidRPr="00396011">
        <w:rPr>
          <w:rFonts w:ascii="Arial Narrow" w:hAnsi="Arial Narrow"/>
          <w:b w:val="0"/>
          <w:sz w:val="22"/>
          <w:szCs w:val="22"/>
        </w:rPr>
        <w:t xml:space="preserve"> Petitioner  </w:t>
      </w:r>
      <w:r w:rsidR="00EE1BC9">
        <w:rPr>
          <w:rFonts w:ascii="Arial Narrow" w:hAnsi="Arial Narrow"/>
          <w:b w:val="0"/>
          <w:sz w:val="22"/>
          <w:szCs w:val="22"/>
        </w:rPr>
        <w:t xml:space="preserve">[  ] Custodian </w:t>
      </w:r>
      <w:r w:rsidRPr="00396011">
        <w:rPr>
          <w:rFonts w:ascii="Arial Narrow" w:hAnsi="Arial Narrow"/>
          <w:b w:val="0"/>
          <w:sz w:val="22"/>
          <w:szCs w:val="22"/>
        </w:rPr>
        <w:t xml:space="preserve"> </w:t>
      </w:r>
      <w:r w:rsidR="00E24E29">
        <w:rPr>
          <w:rFonts w:ascii="Arial Narrow" w:hAnsi="Arial Narrow"/>
          <w:b w:val="0"/>
          <w:sz w:val="22"/>
          <w:szCs w:val="22"/>
        </w:rPr>
        <w:t>[  ]</w:t>
      </w:r>
      <w:r w:rsidR="007B2DC1" w:rsidRPr="00396011">
        <w:rPr>
          <w:rFonts w:ascii="Arial Narrow" w:hAnsi="Arial Narrow"/>
          <w:b w:val="0"/>
          <w:sz w:val="22"/>
          <w:szCs w:val="22"/>
        </w:rPr>
        <w:t xml:space="preserve"> </w:t>
      </w:r>
      <w:r w:rsidR="007B2DC1">
        <w:rPr>
          <w:rFonts w:ascii="Arial Narrow" w:hAnsi="Arial Narrow"/>
          <w:b w:val="0"/>
          <w:sz w:val="22"/>
          <w:szCs w:val="22"/>
        </w:rPr>
        <w:t>Other:</w:t>
      </w:r>
      <w:r w:rsidR="007A2CE4">
        <w:rPr>
          <w:rFonts w:ascii="Arial Narrow" w:hAnsi="Arial Narrow"/>
          <w:b w:val="0"/>
          <w:sz w:val="22"/>
          <w:szCs w:val="22"/>
        </w:rPr>
        <w:t xml:space="preserve"> </w:t>
      </w:r>
      <w:r w:rsidR="007B2DC1">
        <w:rPr>
          <w:rFonts w:ascii="Arial Narrow" w:hAnsi="Arial Narrow"/>
          <w:b w:val="0"/>
          <w:sz w:val="22"/>
          <w:szCs w:val="22"/>
        </w:rPr>
        <w:t>_______________</w:t>
      </w:r>
      <w:r w:rsidR="00EA3C02">
        <w:rPr>
          <w:rFonts w:ascii="Arial Narrow" w:hAnsi="Arial Narrow"/>
          <w:b w:val="0"/>
          <w:sz w:val="22"/>
          <w:szCs w:val="22"/>
        </w:rPr>
        <w:t>____</w:t>
      </w:r>
    </w:p>
    <w:tbl>
      <w:tblPr>
        <w:tblW w:w="109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2160"/>
        <w:gridCol w:w="2790"/>
        <w:gridCol w:w="2185"/>
      </w:tblGrid>
      <w:tr w:rsidR="009C44C7" w:rsidRPr="00F05B7E" w14:paraId="6BF652CF" w14:textId="77777777" w:rsidTr="00CB72EC">
        <w:trPr>
          <w:trHeight w:val="393"/>
          <w:jc w:val="right"/>
        </w:trPr>
        <w:tc>
          <w:tcPr>
            <w:tcW w:w="5940" w:type="dxa"/>
            <w:gridSpan w:val="2"/>
            <w:shd w:val="clear" w:color="auto" w:fill="auto"/>
          </w:tcPr>
          <w:p w14:paraId="06F5D36F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Full name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(first, middle, last):</w:t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FBD10CF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333A939E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Date of birth </w:t>
            </w:r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(mm/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dd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yyyy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):</w:t>
            </w:r>
            <w:r w:rsidR="007A2CE4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 xml:space="preserve"> </w:t>
            </w:r>
          </w:p>
          <w:p w14:paraId="693DD3A3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85" w:type="dxa"/>
            <w:shd w:val="clear" w:color="auto" w:fill="auto"/>
          </w:tcPr>
          <w:p w14:paraId="03ECF9BF" w14:textId="48713DE2" w:rsidR="009C44C7" w:rsidRPr="00F05B7E" w:rsidRDefault="00544CB6" w:rsidP="00D024F7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  <w:r w:rsidR="009C44C7" w:rsidRPr="00F05B7E">
              <w:rPr>
                <w:rFonts w:ascii="Arial Narrow" w:hAnsi="Arial Narrow"/>
                <w:sz w:val="21"/>
                <w:szCs w:val="21"/>
              </w:rPr>
              <w:t xml:space="preserve">: </w:t>
            </w:r>
          </w:p>
          <w:p w14:paraId="3535CC95" w14:textId="77777777" w:rsidR="009C44C7" w:rsidRPr="00F05B7E" w:rsidRDefault="009C44C7" w:rsidP="004C5A36">
            <w:pPr>
              <w:tabs>
                <w:tab w:val="left" w:pos="255"/>
                <w:tab w:val="left" w:pos="515"/>
                <w:tab w:val="center" w:pos="977"/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C44C7" w:rsidRPr="00F05B7E" w14:paraId="7177E590" w14:textId="77777777" w:rsidTr="00CB72EC">
        <w:trPr>
          <w:jc w:val="right"/>
        </w:trPr>
        <w:tc>
          <w:tcPr>
            <w:tcW w:w="3780" w:type="dxa"/>
            <w:shd w:val="clear" w:color="auto" w:fill="auto"/>
          </w:tcPr>
          <w:p w14:paraId="63D3B181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Driver’s license/</w:t>
            </w:r>
            <w:proofErr w:type="spellStart"/>
            <w:r w:rsidRPr="00F05B7E">
              <w:rPr>
                <w:rFonts w:ascii="Arial Narrow" w:hAnsi="Arial Narrow"/>
                <w:sz w:val="21"/>
                <w:szCs w:val="21"/>
              </w:rPr>
              <w:t>Identicard</w:t>
            </w:r>
            <w:proofErr w:type="spellEnd"/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(#, state):</w:t>
            </w:r>
            <w:r w:rsidR="007A2CE4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</w:p>
          <w:p w14:paraId="4B4D87B1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785B655E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Race:</w:t>
            </w:r>
            <w:r w:rsidR="007A2CE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654CBFB5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975" w:type="dxa"/>
            <w:gridSpan w:val="2"/>
            <w:shd w:val="clear" w:color="auto" w:fill="auto"/>
          </w:tcPr>
          <w:p w14:paraId="4C6366A2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Relationship to children in this case:</w:t>
            </w:r>
            <w:r w:rsidR="007A2CE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C653390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C44C7" w:rsidRPr="00F05B7E" w14:paraId="6123FB91" w14:textId="77777777" w:rsidTr="007465BE">
        <w:trPr>
          <w:trHeight w:val="775"/>
          <w:jc w:val="right"/>
        </w:trPr>
        <w:tc>
          <w:tcPr>
            <w:tcW w:w="10915" w:type="dxa"/>
            <w:gridSpan w:val="4"/>
            <w:shd w:val="clear" w:color="auto" w:fill="auto"/>
          </w:tcPr>
          <w:p w14:paraId="1FAEC5BE" w14:textId="77777777" w:rsidR="009C44C7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Mailing address 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>(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This address will </w:t>
            </w:r>
            <w:r w:rsidRPr="00E37B27">
              <w:rPr>
                <w:rFonts w:ascii="Arial Narrow" w:hAnsi="Arial Narrow"/>
                <w:b/>
                <w:i/>
                <w:sz w:val="22"/>
                <w:szCs w:val="22"/>
              </w:rPr>
              <w:t>not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 be kept private</w:t>
            </w:r>
            <w:r>
              <w:rPr>
                <w:rFonts w:ascii="Arial Narrow" w:hAnsi="Arial Narrow"/>
                <w:i/>
                <w:sz w:val="22"/>
                <w:szCs w:val="22"/>
              </w:rPr>
              <w:t>.)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Pr="00AB0E02">
              <w:rPr>
                <w:rFonts w:ascii="Arial Narrow" w:hAnsi="Arial Narrow" w:cs="Arial"/>
                <w:i/>
                <w:sz w:val="21"/>
                <w:szCs w:val="21"/>
              </w:rPr>
              <w:t>(street address or PO box, city, state zip):</w:t>
            </w:r>
            <w:r w:rsidR="007A2CE4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</w:p>
          <w:p w14:paraId="0EE4CA64" w14:textId="77777777" w:rsidR="009C44C7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  <w:p w14:paraId="7A3512ED" w14:textId="77777777" w:rsidR="009C44C7" w:rsidRPr="00F05B7E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C44C7" w:rsidRPr="00F05B7E" w14:paraId="35651789" w14:textId="77777777" w:rsidTr="00CB72EC">
        <w:trPr>
          <w:trHeight w:val="330"/>
          <w:jc w:val="right"/>
        </w:trPr>
        <w:tc>
          <w:tcPr>
            <w:tcW w:w="10915" w:type="dxa"/>
            <w:gridSpan w:val="4"/>
            <w:shd w:val="clear" w:color="auto" w:fill="auto"/>
          </w:tcPr>
          <w:p w14:paraId="3C76D20D" w14:textId="77777777" w:rsidR="009C44C7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Phone: </w:t>
            </w:r>
          </w:p>
        </w:tc>
      </w:tr>
      <w:tr w:rsidR="009C44C7" w:rsidRPr="00F05B7E" w14:paraId="22DEF484" w14:textId="77777777" w:rsidTr="00CB72EC">
        <w:trPr>
          <w:trHeight w:val="307"/>
          <w:jc w:val="right"/>
        </w:trPr>
        <w:tc>
          <w:tcPr>
            <w:tcW w:w="10915" w:type="dxa"/>
            <w:gridSpan w:val="4"/>
            <w:shd w:val="clear" w:color="auto" w:fill="auto"/>
          </w:tcPr>
          <w:p w14:paraId="0244C24F" w14:textId="77777777" w:rsidR="009C44C7" w:rsidRDefault="009C44C7" w:rsidP="00D024F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Email:</w:t>
            </w:r>
            <w:r w:rsidR="007A2CE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</w:tbl>
    <w:p w14:paraId="5E573F0D" w14:textId="77777777" w:rsidR="005707E6" w:rsidRPr="0025279B" w:rsidRDefault="005707E6" w:rsidP="00711E0E">
      <w:pPr>
        <w:pStyle w:val="WAItem"/>
        <w:tabs>
          <w:tab w:val="clear" w:pos="540"/>
        </w:tabs>
        <w:spacing w:before="80" w:after="40"/>
        <w:rPr>
          <w:b w:val="0"/>
          <w:sz w:val="20"/>
          <w:szCs w:val="20"/>
        </w:rPr>
      </w:pPr>
      <w:r w:rsidRPr="0025279B">
        <w:rPr>
          <w:sz w:val="22"/>
          <w:szCs w:val="22"/>
        </w:rPr>
        <w:t>C</w:t>
      </w:r>
      <w:r w:rsidRPr="00623634">
        <w:rPr>
          <w:sz w:val="22"/>
          <w:szCs w:val="22"/>
        </w:rPr>
        <w:t xml:space="preserve">hildren’s </w:t>
      </w:r>
      <w:r w:rsidR="00AD5C14" w:rsidRPr="00623634">
        <w:rPr>
          <w:sz w:val="22"/>
          <w:szCs w:val="22"/>
        </w:rPr>
        <w:t>Information</w:t>
      </w:r>
      <w:r w:rsidR="00AD5C14">
        <w:rPr>
          <w:sz w:val="22"/>
          <w:szCs w:val="22"/>
        </w:rPr>
        <w:t xml:space="preserve"> </w:t>
      </w:r>
    </w:p>
    <w:tbl>
      <w:tblPr>
        <w:tblW w:w="109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40"/>
        <w:gridCol w:w="2810"/>
        <w:gridCol w:w="1350"/>
        <w:gridCol w:w="2250"/>
        <w:gridCol w:w="1080"/>
        <w:gridCol w:w="2790"/>
      </w:tblGrid>
      <w:tr w:rsidR="00AD5C14" w:rsidRPr="00623634" w14:paraId="5EDB7772" w14:textId="77777777" w:rsidTr="00E23F20">
        <w:tc>
          <w:tcPr>
            <w:tcW w:w="3450" w:type="dxa"/>
            <w:gridSpan w:val="2"/>
            <w:shd w:val="clear" w:color="auto" w:fill="auto"/>
          </w:tcPr>
          <w:p w14:paraId="541AB10F" w14:textId="77777777" w:rsidR="00AD5C14" w:rsidRPr="00623634" w:rsidRDefault="00AD5C14" w:rsidP="00623634">
            <w:pPr>
              <w:pStyle w:val="WATableBody"/>
            </w:pPr>
            <w:r w:rsidRPr="00623634">
              <w:t>Child’s full name</w:t>
            </w:r>
            <w:r>
              <w:t xml:space="preserve"> </w:t>
            </w:r>
            <w:r>
              <w:br/>
            </w:r>
            <w:r w:rsidRPr="003E33CA">
              <w:rPr>
                <w:i/>
              </w:rPr>
              <w:t>(first, middle, last)</w:t>
            </w:r>
          </w:p>
        </w:tc>
        <w:tc>
          <w:tcPr>
            <w:tcW w:w="1350" w:type="dxa"/>
            <w:shd w:val="clear" w:color="auto" w:fill="auto"/>
          </w:tcPr>
          <w:p w14:paraId="1F077666" w14:textId="77777777" w:rsidR="00AD5C14" w:rsidRPr="00623634" w:rsidRDefault="00AD5C14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Date of birth </w:t>
            </w:r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(mm/</w:t>
            </w:r>
            <w:proofErr w:type="spellStart"/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dd</w:t>
            </w:r>
            <w:proofErr w:type="spellEnd"/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/</w:t>
            </w:r>
            <w:proofErr w:type="spellStart"/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yyyy</w:t>
            </w:r>
            <w:proofErr w:type="spellEnd"/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7C55FABF" w14:textId="77777777" w:rsidR="00AD5C14" w:rsidRPr="00623634" w:rsidRDefault="00AD5C14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Race</w:t>
            </w:r>
          </w:p>
        </w:tc>
        <w:tc>
          <w:tcPr>
            <w:tcW w:w="1080" w:type="dxa"/>
            <w:shd w:val="clear" w:color="auto" w:fill="auto"/>
          </w:tcPr>
          <w:p w14:paraId="09816D79" w14:textId="77777777" w:rsidR="00AD5C14" w:rsidRPr="00623634" w:rsidRDefault="00E24E29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Sex</w:t>
            </w:r>
          </w:p>
        </w:tc>
        <w:tc>
          <w:tcPr>
            <w:tcW w:w="2790" w:type="dxa"/>
          </w:tcPr>
          <w:p w14:paraId="455166A4" w14:textId="77777777" w:rsidR="00AD5C14" w:rsidRPr="00623634" w:rsidRDefault="00AD5C14" w:rsidP="00F05B7E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Current location: lives with </w:t>
            </w:r>
          </w:p>
        </w:tc>
      </w:tr>
      <w:tr w:rsidR="00AD5C14" w:rsidRPr="00623634" w14:paraId="182D176F" w14:textId="77777777" w:rsidTr="00E23F20">
        <w:tc>
          <w:tcPr>
            <w:tcW w:w="640" w:type="dxa"/>
            <w:shd w:val="clear" w:color="auto" w:fill="auto"/>
          </w:tcPr>
          <w:p w14:paraId="24823066" w14:textId="77777777" w:rsidR="00AD5C14" w:rsidRPr="00623634" w:rsidRDefault="00AD5C14" w:rsidP="00636F89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</w:tcPr>
          <w:p w14:paraId="318786AE" w14:textId="77777777" w:rsidR="00AD5C14" w:rsidRPr="00623634" w:rsidRDefault="00AD5C14" w:rsidP="009504DA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746A1F2" w14:textId="77777777" w:rsidR="00AD5C14" w:rsidRPr="00623634" w:rsidRDefault="00AD5C14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2BBF8780" w14:textId="77777777" w:rsidR="00AD5C14" w:rsidRPr="00623634" w:rsidRDefault="00AD5C14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DBDF105" w14:textId="77777777" w:rsidR="00AD5C14" w:rsidRPr="00623634" w:rsidRDefault="00AD5C14" w:rsidP="004C5A36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AD43D83" w14:textId="77777777" w:rsidR="00AD5C14" w:rsidRPr="004E6884" w:rsidRDefault="00E24E29" w:rsidP="00623634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21"/>
                <w:szCs w:val="21"/>
              </w:rPr>
              <w:t>[  ]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</w:p>
          <w:p w14:paraId="2B488543" w14:textId="77777777" w:rsidR="00AD5C14" w:rsidRPr="004E6884" w:rsidRDefault="00E24E29" w:rsidP="00B63F82">
            <w:pPr>
              <w:pStyle w:val="BodyText"/>
              <w:tabs>
                <w:tab w:val="left" w:pos="246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21"/>
                <w:szCs w:val="21"/>
              </w:rPr>
              <w:t>[  ]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</w:p>
        </w:tc>
      </w:tr>
      <w:tr w:rsidR="00AD5C14" w:rsidRPr="00623634" w14:paraId="431513A0" w14:textId="77777777" w:rsidTr="00E23F20">
        <w:tc>
          <w:tcPr>
            <w:tcW w:w="640" w:type="dxa"/>
            <w:shd w:val="clear" w:color="auto" w:fill="auto"/>
          </w:tcPr>
          <w:p w14:paraId="14E8CABA" w14:textId="77777777" w:rsidR="00AD5C14" w:rsidRPr="00623634" w:rsidRDefault="00AD5C14" w:rsidP="00636F89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2810" w:type="dxa"/>
            <w:shd w:val="clear" w:color="auto" w:fill="auto"/>
          </w:tcPr>
          <w:p w14:paraId="41B60D66" w14:textId="77777777" w:rsidR="00AD5C14" w:rsidRPr="00623634" w:rsidRDefault="00AD5C14" w:rsidP="009504DA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02CD501" w14:textId="77777777" w:rsidR="00AD5C14" w:rsidRPr="00623634" w:rsidRDefault="00AD5C14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52F43DC3" w14:textId="77777777" w:rsidR="00AD5C14" w:rsidRPr="00623634" w:rsidRDefault="00AD5C14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EF236BB" w14:textId="77777777" w:rsidR="00AD5C14" w:rsidRPr="00623634" w:rsidRDefault="00AD5C14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D2AAACE" w14:textId="77777777" w:rsidR="00AD5C14" w:rsidRPr="004E6884" w:rsidRDefault="00E24E29" w:rsidP="007B28C1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21"/>
                <w:szCs w:val="21"/>
              </w:rPr>
              <w:t>[  ]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</w:p>
          <w:p w14:paraId="58E778E0" w14:textId="77777777" w:rsidR="00AD5C14" w:rsidRPr="004E6884" w:rsidRDefault="00E24E29" w:rsidP="00B63F82">
            <w:pPr>
              <w:pStyle w:val="BodyText"/>
              <w:tabs>
                <w:tab w:val="left" w:pos="246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21"/>
                <w:szCs w:val="21"/>
              </w:rPr>
              <w:t>[  ]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</w:p>
        </w:tc>
      </w:tr>
      <w:tr w:rsidR="00AD5C14" w:rsidRPr="00623634" w14:paraId="778FC7BC" w14:textId="77777777" w:rsidTr="00E23F20">
        <w:tc>
          <w:tcPr>
            <w:tcW w:w="640" w:type="dxa"/>
            <w:shd w:val="clear" w:color="auto" w:fill="auto"/>
          </w:tcPr>
          <w:p w14:paraId="1A9EAA55" w14:textId="77777777" w:rsidR="00AD5C14" w:rsidRPr="00623634" w:rsidRDefault="00AD5C14" w:rsidP="00636F89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2810" w:type="dxa"/>
            <w:shd w:val="clear" w:color="auto" w:fill="auto"/>
          </w:tcPr>
          <w:p w14:paraId="53F9441D" w14:textId="77777777" w:rsidR="00AD5C14" w:rsidRPr="00623634" w:rsidRDefault="00AD5C14" w:rsidP="009504DA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CB6E015" w14:textId="77777777" w:rsidR="00AD5C14" w:rsidRPr="00623634" w:rsidRDefault="00AD5C14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2EBF4D69" w14:textId="77777777" w:rsidR="00AD5C14" w:rsidRPr="00623634" w:rsidRDefault="00AD5C14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C098F6E" w14:textId="77777777" w:rsidR="00AD5C14" w:rsidRPr="00623634" w:rsidRDefault="00AD5C14" w:rsidP="004C5A36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5D06A72" w14:textId="77777777" w:rsidR="00AD5C14" w:rsidRPr="004E6884" w:rsidRDefault="00E24E29" w:rsidP="007B28C1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21"/>
                <w:szCs w:val="21"/>
              </w:rPr>
              <w:t>[  ]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</w:p>
          <w:p w14:paraId="77905813" w14:textId="77777777" w:rsidR="00AD5C14" w:rsidRPr="004E6884" w:rsidRDefault="00E24E29" w:rsidP="00B63F82">
            <w:pPr>
              <w:pStyle w:val="BodyText"/>
              <w:tabs>
                <w:tab w:val="left" w:pos="246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21"/>
                <w:szCs w:val="21"/>
              </w:rPr>
              <w:t>[  ]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</w:p>
        </w:tc>
      </w:tr>
      <w:tr w:rsidR="00AD5C14" w:rsidRPr="00623634" w14:paraId="1B26F3AE" w14:textId="77777777" w:rsidTr="00E23F20">
        <w:tc>
          <w:tcPr>
            <w:tcW w:w="640" w:type="dxa"/>
            <w:shd w:val="clear" w:color="auto" w:fill="auto"/>
          </w:tcPr>
          <w:p w14:paraId="61EE7ACB" w14:textId="77777777" w:rsidR="00AD5C14" w:rsidRPr="00623634" w:rsidRDefault="00AD5C14" w:rsidP="007B28C1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2810" w:type="dxa"/>
            <w:shd w:val="clear" w:color="auto" w:fill="auto"/>
          </w:tcPr>
          <w:p w14:paraId="14E9B58F" w14:textId="77777777" w:rsidR="00AD5C14" w:rsidRPr="00623634" w:rsidRDefault="00AD5C14" w:rsidP="009504DA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4E6F36F" w14:textId="77777777" w:rsidR="00AD5C14" w:rsidRPr="00623634" w:rsidRDefault="00AD5C14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0B15C3EB" w14:textId="77777777" w:rsidR="00AD5C14" w:rsidRPr="00623634" w:rsidRDefault="00AD5C14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D09B2A3" w14:textId="77777777" w:rsidR="00AD5C14" w:rsidRPr="00623634" w:rsidRDefault="00AD5C14" w:rsidP="004C5A36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816EDC2" w14:textId="77777777" w:rsidR="00AD5C14" w:rsidRPr="004E6884" w:rsidRDefault="00E24E29" w:rsidP="007B28C1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21"/>
                <w:szCs w:val="21"/>
              </w:rPr>
              <w:t>[  ]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</w:p>
          <w:p w14:paraId="02ABFD74" w14:textId="77777777" w:rsidR="00AD5C14" w:rsidRPr="004E6884" w:rsidRDefault="00E24E29" w:rsidP="00B63F82">
            <w:pPr>
              <w:pStyle w:val="BodyText"/>
              <w:tabs>
                <w:tab w:val="left" w:pos="246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21"/>
                <w:szCs w:val="21"/>
              </w:rPr>
              <w:t>[  ]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="00AD5C14"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</w:p>
        </w:tc>
      </w:tr>
    </w:tbl>
    <w:p w14:paraId="405F17F4" w14:textId="067414B4" w:rsidR="003E33CA" w:rsidRPr="006E4082" w:rsidRDefault="0025279B" w:rsidP="004516E9">
      <w:pPr>
        <w:pStyle w:val="WAItem"/>
        <w:tabs>
          <w:tab w:val="clear" w:pos="540"/>
        </w:tabs>
        <w:spacing w:before="60" w:after="40"/>
        <w:rPr>
          <w:b w:val="0"/>
          <w:sz w:val="20"/>
          <w:szCs w:val="20"/>
        </w:rPr>
      </w:pPr>
      <w:r w:rsidRPr="007465BE">
        <w:rPr>
          <w:sz w:val="22"/>
          <w:szCs w:val="22"/>
        </w:rPr>
        <w:t xml:space="preserve">Have the children lived with anyone other than Petitioner or </w:t>
      </w:r>
      <w:r w:rsidR="001A3749" w:rsidRPr="007465BE">
        <w:rPr>
          <w:sz w:val="22"/>
          <w:szCs w:val="22"/>
        </w:rPr>
        <w:t>Other Party</w:t>
      </w:r>
      <w:r w:rsidRPr="007465BE">
        <w:rPr>
          <w:sz w:val="22"/>
          <w:szCs w:val="22"/>
        </w:rPr>
        <w:t xml:space="preserve"> </w:t>
      </w:r>
      <w:r w:rsidR="002342E6" w:rsidRPr="007465BE">
        <w:rPr>
          <w:sz w:val="22"/>
          <w:szCs w:val="22"/>
        </w:rPr>
        <w:t xml:space="preserve">during the </w:t>
      </w:r>
      <w:r w:rsidR="004C5A36" w:rsidRPr="007465BE">
        <w:rPr>
          <w:sz w:val="22"/>
          <w:szCs w:val="22"/>
        </w:rPr>
        <w:t>last five</w:t>
      </w:r>
      <w:r w:rsidR="009504DA" w:rsidRPr="007465BE">
        <w:rPr>
          <w:sz w:val="22"/>
          <w:szCs w:val="22"/>
        </w:rPr>
        <w:t xml:space="preserve"> </w:t>
      </w:r>
      <w:r w:rsidR="002342E6" w:rsidRPr="007465BE">
        <w:rPr>
          <w:sz w:val="22"/>
          <w:szCs w:val="22"/>
        </w:rPr>
        <w:t>years</w:t>
      </w:r>
      <w:r w:rsidR="005845EF" w:rsidRPr="007465BE">
        <w:rPr>
          <w:sz w:val="22"/>
          <w:szCs w:val="22"/>
        </w:rPr>
        <w:t>?</w:t>
      </w:r>
      <w:r w:rsidRPr="006E4082">
        <w:rPr>
          <w:sz w:val="21"/>
          <w:szCs w:val="21"/>
        </w:rPr>
        <w:t xml:space="preserve">  </w:t>
      </w:r>
      <w:r w:rsidRPr="006E4082">
        <w:rPr>
          <w:b w:val="0"/>
          <w:i/>
          <w:sz w:val="20"/>
          <w:szCs w:val="20"/>
        </w:rPr>
        <w:t>(Check one):</w:t>
      </w:r>
      <w:r w:rsidR="008E3F2F">
        <w:rPr>
          <w:b w:val="0"/>
          <w:sz w:val="20"/>
          <w:szCs w:val="20"/>
        </w:rPr>
        <w:t xml:space="preserve"> </w:t>
      </w:r>
      <w:r w:rsidR="00E24E29">
        <w:rPr>
          <w:b w:val="0"/>
          <w:sz w:val="20"/>
          <w:szCs w:val="20"/>
        </w:rPr>
        <w:t>[  ]</w:t>
      </w:r>
      <w:r w:rsidRPr="00322C06">
        <w:rPr>
          <w:b w:val="0"/>
          <w:sz w:val="20"/>
          <w:szCs w:val="20"/>
        </w:rPr>
        <w:t xml:space="preserve"> No</w:t>
      </w:r>
      <w:r w:rsidR="008E3F2F">
        <w:rPr>
          <w:b w:val="0"/>
          <w:sz w:val="20"/>
          <w:szCs w:val="20"/>
        </w:rPr>
        <w:t xml:space="preserve"> </w:t>
      </w:r>
      <w:r w:rsidR="00C33CA8" w:rsidRPr="00322C06">
        <w:rPr>
          <w:b w:val="0"/>
          <w:sz w:val="20"/>
          <w:szCs w:val="20"/>
        </w:rPr>
        <w:t xml:space="preserve"> </w:t>
      </w:r>
      <w:r w:rsidR="00E24E29">
        <w:rPr>
          <w:b w:val="0"/>
          <w:sz w:val="20"/>
          <w:szCs w:val="20"/>
        </w:rPr>
        <w:t>[  ]</w:t>
      </w:r>
      <w:r w:rsidR="00C33CA8" w:rsidRPr="00322C06">
        <w:rPr>
          <w:b w:val="0"/>
          <w:sz w:val="20"/>
          <w:szCs w:val="20"/>
        </w:rPr>
        <w:t xml:space="preserve"> Yes</w:t>
      </w:r>
      <w:r w:rsidR="00C33CA8" w:rsidRPr="0025279B">
        <w:rPr>
          <w:b w:val="0"/>
          <w:sz w:val="20"/>
          <w:szCs w:val="20"/>
        </w:rPr>
        <w:t xml:space="preserve">   </w:t>
      </w:r>
      <w:r w:rsidR="006E4082" w:rsidRPr="006E4082">
        <w:rPr>
          <w:b w:val="0"/>
          <w:sz w:val="20"/>
          <w:szCs w:val="20"/>
        </w:rPr>
        <w:t xml:space="preserve">  </w:t>
      </w:r>
      <w:r w:rsidR="006E4082">
        <w:rPr>
          <w:b w:val="0"/>
          <w:sz w:val="20"/>
          <w:szCs w:val="20"/>
        </w:rPr>
        <w:t xml:space="preserve">    </w:t>
      </w:r>
      <w:r w:rsidRPr="006E4082">
        <w:rPr>
          <w:b w:val="0"/>
          <w:sz w:val="20"/>
          <w:szCs w:val="20"/>
        </w:rPr>
        <w:t xml:space="preserve">If </w:t>
      </w:r>
      <w:r w:rsidRPr="007465BE">
        <w:rPr>
          <w:sz w:val="20"/>
          <w:szCs w:val="20"/>
        </w:rPr>
        <w:t>Yes</w:t>
      </w:r>
      <w:r w:rsidRPr="006E4082">
        <w:rPr>
          <w:b w:val="0"/>
          <w:sz w:val="20"/>
          <w:szCs w:val="20"/>
        </w:rPr>
        <w:t xml:space="preserve">, fill out below: </w:t>
      </w:r>
    </w:p>
    <w:tbl>
      <w:tblPr>
        <w:tblW w:w="102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050"/>
        <w:gridCol w:w="6210"/>
      </w:tblGrid>
      <w:tr w:rsidR="005845EF" w:rsidRPr="00A65F97" w14:paraId="6511E840" w14:textId="77777777" w:rsidTr="00D357B6">
        <w:tc>
          <w:tcPr>
            <w:tcW w:w="4050" w:type="dxa"/>
          </w:tcPr>
          <w:p w14:paraId="1B26CFE6" w14:textId="77777777" w:rsidR="00DA63F2" w:rsidRPr="005845EF" w:rsidRDefault="00636F89" w:rsidP="00636F89">
            <w:pPr>
              <w:spacing w:after="0"/>
              <w:ind w:left="162" w:right="-6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Children lived with </w:t>
            </w:r>
            <w:r w:rsidRPr="00636F89">
              <w:rPr>
                <w:rFonts w:ascii="Arial" w:hAnsi="Arial"/>
                <w:i/>
                <w:sz w:val="20"/>
                <w:szCs w:val="20"/>
              </w:rPr>
              <w:t>(name)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</w:tcPr>
          <w:p w14:paraId="3B025F61" w14:textId="77777777" w:rsidR="005845EF" w:rsidRPr="005845EF" w:rsidRDefault="008B1126" w:rsidP="00636F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person’s </w:t>
            </w:r>
            <w:r w:rsidRPr="005845EF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</w:tr>
      <w:tr w:rsidR="005845EF" w:rsidRPr="00A65F97" w14:paraId="3D677005" w14:textId="77777777" w:rsidTr="00D357B6">
        <w:tc>
          <w:tcPr>
            <w:tcW w:w="4050" w:type="dxa"/>
          </w:tcPr>
          <w:p w14:paraId="7B07BB2F" w14:textId="77777777" w:rsidR="00DA63F2" w:rsidRPr="00D67562" w:rsidRDefault="00A04710" w:rsidP="00636F89">
            <w:pPr>
              <w:spacing w:before="6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6210" w:type="dxa"/>
          </w:tcPr>
          <w:p w14:paraId="72A4F567" w14:textId="77777777" w:rsidR="00DA63F2" w:rsidRPr="00D67562" w:rsidRDefault="00DA63F2" w:rsidP="00203B27">
            <w:pPr>
              <w:spacing w:before="60" w:after="0"/>
              <w:ind w:left="-66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EF" w:rsidRPr="00A65F97" w14:paraId="741F8EF9" w14:textId="77777777" w:rsidTr="00D357B6">
        <w:tc>
          <w:tcPr>
            <w:tcW w:w="4050" w:type="dxa"/>
          </w:tcPr>
          <w:p w14:paraId="4441568B" w14:textId="77777777" w:rsidR="00DA63F2" w:rsidRPr="00D67562" w:rsidRDefault="00A04710" w:rsidP="00636F89">
            <w:pPr>
              <w:spacing w:before="6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10" w:type="dxa"/>
          </w:tcPr>
          <w:p w14:paraId="19A1ED76" w14:textId="77777777" w:rsidR="00DA63F2" w:rsidRPr="00D67562" w:rsidRDefault="00DA63F2" w:rsidP="00203B27">
            <w:pPr>
              <w:spacing w:before="60" w:after="0"/>
              <w:ind w:left="-66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CCEC1" w14:textId="0E68AAE8" w:rsidR="00636F89" w:rsidRPr="006E4082" w:rsidRDefault="00636F89" w:rsidP="006E4082">
      <w:pPr>
        <w:pStyle w:val="WAItem"/>
        <w:tabs>
          <w:tab w:val="clear" w:pos="540"/>
        </w:tabs>
        <w:spacing w:before="120" w:after="40"/>
        <w:rPr>
          <w:sz w:val="21"/>
          <w:szCs w:val="21"/>
        </w:rPr>
      </w:pPr>
      <w:r w:rsidRPr="007465BE">
        <w:rPr>
          <w:sz w:val="22"/>
          <w:szCs w:val="22"/>
        </w:rPr>
        <w:t>Do o</w:t>
      </w:r>
      <w:r w:rsidR="005707E6" w:rsidRPr="007465BE">
        <w:rPr>
          <w:sz w:val="22"/>
          <w:szCs w:val="22"/>
        </w:rPr>
        <w:t xml:space="preserve">ther people (not parents) </w:t>
      </w:r>
      <w:r w:rsidRPr="007465BE">
        <w:rPr>
          <w:sz w:val="22"/>
          <w:szCs w:val="22"/>
        </w:rPr>
        <w:t xml:space="preserve">have </w:t>
      </w:r>
      <w:r w:rsidR="005707E6" w:rsidRPr="007465BE">
        <w:rPr>
          <w:sz w:val="22"/>
          <w:szCs w:val="22"/>
        </w:rPr>
        <w:t xml:space="preserve">custody or visitation rights </w:t>
      </w:r>
      <w:r w:rsidR="00B7753F" w:rsidRPr="007465BE">
        <w:rPr>
          <w:sz w:val="22"/>
          <w:szCs w:val="22"/>
        </w:rPr>
        <w:t xml:space="preserve">to </w:t>
      </w:r>
      <w:r w:rsidR="005707E6" w:rsidRPr="007465BE">
        <w:rPr>
          <w:sz w:val="22"/>
          <w:szCs w:val="22"/>
        </w:rPr>
        <w:t>the children</w:t>
      </w:r>
      <w:r w:rsidR="00541398" w:rsidRPr="007465BE">
        <w:rPr>
          <w:sz w:val="22"/>
          <w:szCs w:val="22"/>
        </w:rPr>
        <w:t>?</w:t>
      </w:r>
      <w:r w:rsidRPr="00636F89">
        <w:rPr>
          <w:sz w:val="21"/>
          <w:szCs w:val="21"/>
        </w:rPr>
        <w:t xml:space="preserve">  </w:t>
      </w:r>
      <w:r>
        <w:rPr>
          <w:sz w:val="21"/>
          <w:szCs w:val="21"/>
        </w:rPr>
        <w:br/>
      </w:r>
      <w:r w:rsidRPr="0025279B">
        <w:rPr>
          <w:b w:val="0"/>
          <w:i/>
          <w:sz w:val="20"/>
          <w:szCs w:val="20"/>
        </w:rPr>
        <w:t>(Check one):</w:t>
      </w:r>
      <w:r>
        <w:rPr>
          <w:b w:val="0"/>
          <w:sz w:val="20"/>
          <w:szCs w:val="20"/>
        </w:rPr>
        <w:t xml:space="preserve"> </w:t>
      </w:r>
      <w:r w:rsidR="00E24E29">
        <w:rPr>
          <w:b w:val="0"/>
          <w:sz w:val="20"/>
          <w:szCs w:val="20"/>
        </w:rPr>
        <w:t>[  ]</w:t>
      </w:r>
      <w:r w:rsidRPr="00322C06">
        <w:rPr>
          <w:b w:val="0"/>
          <w:sz w:val="20"/>
          <w:szCs w:val="20"/>
        </w:rPr>
        <w:t xml:space="preserve"> No</w:t>
      </w:r>
      <w:r w:rsidR="008E3F2F">
        <w:rPr>
          <w:b w:val="0"/>
          <w:sz w:val="20"/>
          <w:szCs w:val="20"/>
        </w:rPr>
        <w:t xml:space="preserve">  </w:t>
      </w:r>
      <w:r w:rsidR="00E24E29">
        <w:rPr>
          <w:b w:val="0"/>
          <w:sz w:val="20"/>
          <w:szCs w:val="20"/>
        </w:rPr>
        <w:t>[  ]</w:t>
      </w:r>
      <w:r w:rsidR="00C33CA8" w:rsidRPr="00322C06">
        <w:rPr>
          <w:b w:val="0"/>
          <w:sz w:val="20"/>
          <w:szCs w:val="20"/>
        </w:rPr>
        <w:t xml:space="preserve"> Yes</w:t>
      </w:r>
      <w:r w:rsidR="00C33CA8" w:rsidRPr="0025279B">
        <w:rPr>
          <w:b w:val="0"/>
          <w:sz w:val="20"/>
          <w:szCs w:val="20"/>
        </w:rPr>
        <w:t xml:space="preserve">   </w:t>
      </w:r>
      <w:r w:rsidR="006E4082" w:rsidRPr="006E4082">
        <w:rPr>
          <w:b w:val="0"/>
          <w:sz w:val="20"/>
          <w:szCs w:val="20"/>
        </w:rPr>
        <w:t xml:space="preserve"> </w:t>
      </w:r>
      <w:r w:rsidR="006E4082">
        <w:rPr>
          <w:b w:val="0"/>
          <w:sz w:val="20"/>
          <w:szCs w:val="20"/>
        </w:rPr>
        <w:t xml:space="preserve">    </w:t>
      </w:r>
      <w:r w:rsidR="006E4082" w:rsidRPr="006E4082">
        <w:rPr>
          <w:b w:val="0"/>
          <w:sz w:val="20"/>
          <w:szCs w:val="20"/>
        </w:rPr>
        <w:t xml:space="preserve">If </w:t>
      </w:r>
      <w:r w:rsidR="006E4082" w:rsidRPr="007465BE">
        <w:rPr>
          <w:sz w:val="20"/>
          <w:szCs w:val="20"/>
        </w:rPr>
        <w:t>Yes</w:t>
      </w:r>
      <w:r w:rsidR="006E4082" w:rsidRPr="006E4082">
        <w:rPr>
          <w:b w:val="0"/>
          <w:sz w:val="20"/>
          <w:szCs w:val="20"/>
        </w:rPr>
        <w:t>, fill out below: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050"/>
        <w:gridCol w:w="6210"/>
      </w:tblGrid>
      <w:tr w:rsidR="005707E6" w:rsidRPr="00A65F97" w14:paraId="3847B417" w14:textId="77777777" w:rsidTr="00D357B6">
        <w:tc>
          <w:tcPr>
            <w:tcW w:w="4050" w:type="dxa"/>
            <w:vAlign w:val="bottom"/>
          </w:tcPr>
          <w:p w14:paraId="5B54BC52" w14:textId="77777777" w:rsidR="005707E6" w:rsidRPr="00D67562" w:rsidRDefault="00636F89" w:rsidP="00636F89">
            <w:pPr>
              <w:spacing w:after="0"/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with rights </w:t>
            </w:r>
            <w:r w:rsidRPr="00636F89"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="00635690" w:rsidRPr="00636F89">
              <w:rPr>
                <w:rFonts w:ascii="Arial" w:hAnsi="Arial" w:cs="Arial"/>
                <w:i/>
                <w:sz w:val="20"/>
                <w:szCs w:val="20"/>
              </w:rPr>
              <w:t>ame</w:t>
            </w:r>
            <w:r w:rsidRPr="00636F8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210" w:type="dxa"/>
            <w:vAlign w:val="bottom"/>
          </w:tcPr>
          <w:p w14:paraId="5CC97984" w14:textId="77777777" w:rsidR="005707E6" w:rsidRPr="00D67562" w:rsidRDefault="00636F89" w:rsidP="00636F89">
            <w:pPr>
              <w:spacing w:after="0"/>
              <w:ind w:left="-66" w:right="-69"/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person’s </w:t>
            </w:r>
            <w:r w:rsidRPr="005845EF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</w:tr>
      <w:tr w:rsidR="005707E6" w:rsidRPr="00A65F97" w14:paraId="344144D9" w14:textId="77777777" w:rsidTr="00D357B6">
        <w:tc>
          <w:tcPr>
            <w:tcW w:w="4050" w:type="dxa"/>
          </w:tcPr>
          <w:p w14:paraId="31D4A8DA" w14:textId="77777777" w:rsidR="005707E6" w:rsidRPr="00D67562" w:rsidRDefault="005707E6" w:rsidP="00636F89">
            <w:pPr>
              <w:spacing w:before="60" w:after="0"/>
              <w:rPr>
                <w:rFonts w:ascii="Arial" w:hAnsi="Arial"/>
                <w:sz w:val="20"/>
                <w:szCs w:val="20"/>
              </w:rPr>
            </w:pPr>
            <w:r w:rsidRPr="00D67562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6210" w:type="dxa"/>
          </w:tcPr>
          <w:p w14:paraId="465E8C83" w14:textId="77777777" w:rsidR="005707E6" w:rsidRPr="00D67562" w:rsidRDefault="005707E6" w:rsidP="00FD2C3A">
            <w:pPr>
              <w:tabs>
                <w:tab w:val="left" w:pos="1072"/>
              </w:tabs>
              <w:spacing w:before="60" w:after="0"/>
              <w:ind w:left="-66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E6" w:rsidRPr="00A65F97" w14:paraId="6D7E2E76" w14:textId="77777777" w:rsidTr="00D357B6">
        <w:tc>
          <w:tcPr>
            <w:tcW w:w="4050" w:type="dxa"/>
          </w:tcPr>
          <w:p w14:paraId="46FB08B5" w14:textId="77777777" w:rsidR="005707E6" w:rsidRPr="00D67562" w:rsidRDefault="005707E6" w:rsidP="00636F89">
            <w:pPr>
              <w:spacing w:before="60" w:after="0"/>
              <w:rPr>
                <w:rFonts w:ascii="Arial" w:hAnsi="Arial"/>
                <w:sz w:val="20"/>
                <w:szCs w:val="20"/>
              </w:rPr>
            </w:pPr>
            <w:r w:rsidRPr="00D67562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6210" w:type="dxa"/>
          </w:tcPr>
          <w:p w14:paraId="2789D35C" w14:textId="77777777" w:rsidR="005707E6" w:rsidRPr="00D67562" w:rsidRDefault="005707E6" w:rsidP="00203B27">
            <w:pPr>
              <w:spacing w:before="60" w:after="0"/>
              <w:ind w:left="-66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94DFE" w14:textId="77777777" w:rsidR="005707E6" w:rsidRPr="007465BE" w:rsidRDefault="005707E6" w:rsidP="004516E9">
      <w:pPr>
        <w:pStyle w:val="WAItem"/>
        <w:tabs>
          <w:tab w:val="clear" w:pos="540"/>
        </w:tabs>
        <w:spacing w:before="120" w:after="80"/>
        <w:ind w:right="-288"/>
        <w:rPr>
          <w:spacing w:val="-2"/>
          <w:sz w:val="22"/>
          <w:szCs w:val="22"/>
        </w:rPr>
      </w:pPr>
      <w:r w:rsidRPr="007465BE">
        <w:rPr>
          <w:spacing w:val="-2"/>
          <w:sz w:val="22"/>
          <w:szCs w:val="22"/>
        </w:rPr>
        <w:t xml:space="preserve">If you are asking for custody and are </w:t>
      </w:r>
      <w:r w:rsidRPr="007465BE">
        <w:rPr>
          <w:spacing w:val="-2"/>
          <w:sz w:val="22"/>
          <w:szCs w:val="22"/>
          <w:u w:val="single"/>
        </w:rPr>
        <w:t>not</w:t>
      </w:r>
      <w:r w:rsidRPr="007465BE">
        <w:rPr>
          <w:spacing w:val="-2"/>
          <w:sz w:val="22"/>
          <w:szCs w:val="22"/>
        </w:rPr>
        <w:t xml:space="preserve"> the parent, list all other adults living in your home: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5220"/>
        <w:gridCol w:w="5040"/>
      </w:tblGrid>
      <w:tr w:rsidR="00123A4E" w:rsidRPr="00A65F97" w14:paraId="595E308A" w14:textId="77777777" w:rsidTr="00D357B6">
        <w:tc>
          <w:tcPr>
            <w:tcW w:w="5220" w:type="dxa"/>
          </w:tcPr>
          <w:p w14:paraId="71C1DD1E" w14:textId="607141FF" w:rsidR="00123A4E" w:rsidRPr="00123A4E" w:rsidRDefault="00123A4E" w:rsidP="00203B27">
            <w:pPr>
              <w:tabs>
                <w:tab w:val="left" w:pos="4745"/>
              </w:tabs>
              <w:spacing w:before="60" w:after="0"/>
              <w:ind w:right="-72"/>
              <w:rPr>
                <w:rFonts w:ascii="Arial" w:hAnsi="Arial"/>
                <w:sz w:val="20"/>
                <w:szCs w:val="20"/>
                <w:u w:val="single"/>
              </w:rPr>
            </w:pPr>
            <w:r w:rsidRPr="00D67562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36F89">
              <w:rPr>
                <w:rFonts w:ascii="Arial" w:hAnsi="Arial"/>
                <w:sz w:val="20"/>
                <w:szCs w:val="20"/>
              </w:rPr>
              <w:t>(</w:t>
            </w:r>
            <w:r w:rsidRPr="00636F89">
              <w:rPr>
                <w:rFonts w:ascii="Arial" w:hAnsi="Arial"/>
                <w:i/>
                <w:sz w:val="20"/>
                <w:szCs w:val="20"/>
              </w:rPr>
              <w:t>Name</w:t>
            </w:r>
            <w:r w:rsidR="00636F89">
              <w:rPr>
                <w:rFonts w:ascii="Arial" w:hAnsi="Arial"/>
                <w:i/>
                <w:sz w:val="20"/>
                <w:szCs w:val="20"/>
              </w:rPr>
              <w:t>)</w:t>
            </w:r>
            <w:r w:rsidRPr="00636F89">
              <w:rPr>
                <w:rFonts w:ascii="Arial" w:hAnsi="Arial"/>
                <w:i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354CAB8E" w14:textId="77777777" w:rsidR="00123A4E" w:rsidRPr="00123A4E" w:rsidRDefault="00123A4E" w:rsidP="00203B27">
            <w:pPr>
              <w:tabs>
                <w:tab w:val="left" w:pos="4745"/>
              </w:tabs>
              <w:spacing w:before="60" w:after="0"/>
              <w:ind w:left="-66" w:right="-72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Date of b</w:t>
            </w:r>
            <w:r w:rsidRPr="00D67562">
              <w:rPr>
                <w:rFonts w:ascii="Arial" w:hAnsi="Arial"/>
                <w:sz w:val="20"/>
                <w:szCs w:val="20"/>
              </w:rPr>
              <w:t xml:space="preserve">irth </w:t>
            </w:r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(mm/</w:t>
            </w:r>
            <w:proofErr w:type="spellStart"/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dd</w:t>
            </w:r>
            <w:proofErr w:type="spellEnd"/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/</w:t>
            </w:r>
            <w:proofErr w:type="spellStart"/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yyyy</w:t>
            </w:r>
            <w:proofErr w:type="spellEnd"/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)</w:t>
            </w:r>
            <w:r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:</w:t>
            </w:r>
            <w:r w:rsidR="007A2CE4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 xml:space="preserve"> </w:t>
            </w:r>
          </w:p>
        </w:tc>
      </w:tr>
      <w:tr w:rsidR="00123A4E" w:rsidRPr="00A65F97" w14:paraId="31FE3ABE" w14:textId="77777777" w:rsidTr="00D357B6">
        <w:tc>
          <w:tcPr>
            <w:tcW w:w="5220" w:type="dxa"/>
          </w:tcPr>
          <w:p w14:paraId="0D7902B1" w14:textId="73FDCAEB" w:rsidR="00123A4E" w:rsidRPr="00D67562" w:rsidRDefault="00123A4E" w:rsidP="00203B27">
            <w:pPr>
              <w:tabs>
                <w:tab w:val="left" w:pos="4745"/>
              </w:tabs>
              <w:spacing w:before="60" w:after="0"/>
              <w:ind w:right="-72"/>
              <w:rPr>
                <w:rFonts w:ascii="Arial" w:hAnsi="Arial"/>
                <w:sz w:val="20"/>
                <w:szCs w:val="20"/>
              </w:rPr>
            </w:pPr>
            <w:r w:rsidRPr="00D67562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36F89">
              <w:rPr>
                <w:rFonts w:ascii="Arial" w:hAnsi="Arial"/>
                <w:sz w:val="20"/>
                <w:szCs w:val="20"/>
              </w:rPr>
              <w:t>(</w:t>
            </w:r>
            <w:r w:rsidRPr="00636F89">
              <w:rPr>
                <w:rFonts w:ascii="Arial" w:hAnsi="Arial"/>
                <w:i/>
                <w:sz w:val="20"/>
                <w:szCs w:val="20"/>
              </w:rPr>
              <w:t>Name</w:t>
            </w:r>
            <w:r w:rsidR="00636F89">
              <w:rPr>
                <w:rFonts w:ascii="Arial" w:hAnsi="Arial"/>
                <w:i/>
                <w:sz w:val="20"/>
                <w:szCs w:val="20"/>
              </w:rPr>
              <w:t>)</w:t>
            </w:r>
            <w:r w:rsidRPr="00636F89">
              <w:rPr>
                <w:rFonts w:ascii="Arial" w:hAnsi="Arial"/>
                <w:i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7668EAA2" w14:textId="77777777" w:rsidR="00DB38B0" w:rsidRPr="00DB38B0" w:rsidRDefault="00123A4E" w:rsidP="00DB38B0">
            <w:pPr>
              <w:tabs>
                <w:tab w:val="left" w:pos="4745"/>
              </w:tabs>
              <w:spacing w:before="60" w:after="0"/>
              <w:ind w:left="-66" w:right="-72"/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Date of b</w:t>
            </w:r>
            <w:r w:rsidRPr="00D67562">
              <w:rPr>
                <w:rFonts w:ascii="Arial" w:hAnsi="Arial"/>
                <w:sz w:val="20"/>
                <w:szCs w:val="20"/>
              </w:rPr>
              <w:t xml:space="preserve">irth </w:t>
            </w:r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(mm/</w:t>
            </w:r>
            <w:proofErr w:type="spellStart"/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dd</w:t>
            </w:r>
            <w:proofErr w:type="spellEnd"/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/</w:t>
            </w:r>
            <w:proofErr w:type="spellStart"/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yyyy</w:t>
            </w:r>
            <w:proofErr w:type="spellEnd"/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)</w:t>
            </w:r>
            <w:r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:</w:t>
            </w:r>
            <w:r w:rsidR="007A2CE4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 xml:space="preserve"> </w:t>
            </w:r>
          </w:p>
        </w:tc>
      </w:tr>
    </w:tbl>
    <w:p w14:paraId="53543DC0" w14:textId="4B3362C5" w:rsidR="005707E6" w:rsidRDefault="005707E6" w:rsidP="002F7BB7">
      <w:pPr>
        <w:tabs>
          <w:tab w:val="left" w:pos="10620"/>
        </w:tabs>
        <w:spacing w:before="240" w:after="0"/>
        <w:outlineLvl w:val="0"/>
        <w:rPr>
          <w:rFonts w:ascii="Arial" w:hAnsi="Arial"/>
          <w:sz w:val="20"/>
          <w:szCs w:val="20"/>
          <w:u w:val="single"/>
        </w:rPr>
      </w:pPr>
      <w:r w:rsidRPr="002F7BB7">
        <w:rPr>
          <w:rFonts w:ascii="Arial" w:hAnsi="Arial"/>
          <w:sz w:val="22"/>
          <w:szCs w:val="22"/>
        </w:rPr>
        <w:t xml:space="preserve">I </w:t>
      </w:r>
      <w:r w:rsidR="000B5E16" w:rsidRPr="002F7BB7">
        <w:rPr>
          <w:rFonts w:ascii="Arial" w:hAnsi="Arial"/>
          <w:sz w:val="22"/>
          <w:szCs w:val="22"/>
        </w:rPr>
        <w:t xml:space="preserve">declare </w:t>
      </w:r>
      <w:r w:rsidRPr="002F7BB7">
        <w:rPr>
          <w:rFonts w:ascii="Arial" w:hAnsi="Arial"/>
          <w:sz w:val="22"/>
          <w:szCs w:val="22"/>
        </w:rPr>
        <w:t>under penalty of perjury under Washington State law that the information on this form about me is true. The i</w:t>
      </w:r>
      <w:r w:rsidR="00EE1BC9" w:rsidRPr="002F7BB7">
        <w:rPr>
          <w:rFonts w:ascii="Arial" w:hAnsi="Arial"/>
          <w:sz w:val="22"/>
          <w:szCs w:val="22"/>
        </w:rPr>
        <w:t>nformation about others</w:t>
      </w:r>
      <w:r w:rsidRPr="002F7BB7">
        <w:rPr>
          <w:rFonts w:ascii="Arial" w:hAnsi="Arial"/>
          <w:sz w:val="22"/>
          <w:szCs w:val="22"/>
        </w:rPr>
        <w:t xml:space="preserve"> is the best information I have</w:t>
      </w:r>
      <w:r w:rsidR="00B01980" w:rsidRPr="002F7BB7">
        <w:rPr>
          <w:rFonts w:ascii="Arial" w:hAnsi="Arial"/>
          <w:sz w:val="22"/>
          <w:szCs w:val="22"/>
        </w:rPr>
        <w:t xml:space="preserve"> </w:t>
      </w:r>
      <w:r w:rsidR="00897607" w:rsidRPr="002F7BB7">
        <w:rPr>
          <w:rFonts w:ascii="Arial" w:hAnsi="Arial"/>
          <w:sz w:val="22"/>
          <w:szCs w:val="22"/>
        </w:rPr>
        <w:t xml:space="preserve">or is </w:t>
      </w:r>
      <w:r w:rsidRPr="002F7BB7">
        <w:rPr>
          <w:rFonts w:ascii="Arial" w:hAnsi="Arial"/>
          <w:sz w:val="22"/>
          <w:szCs w:val="22"/>
        </w:rPr>
        <w:t>unavailable because</w:t>
      </w:r>
      <w:r w:rsidR="00B7753F" w:rsidRPr="002F7BB7">
        <w:rPr>
          <w:rFonts w:ascii="Arial" w:hAnsi="Arial"/>
          <w:sz w:val="22"/>
          <w:szCs w:val="22"/>
        </w:rPr>
        <w:t xml:space="preserve"> </w:t>
      </w:r>
      <w:r w:rsidR="00B7753F" w:rsidRPr="002F7BB7">
        <w:rPr>
          <w:rFonts w:ascii="Arial" w:hAnsi="Arial"/>
          <w:i/>
          <w:sz w:val="22"/>
          <w:szCs w:val="22"/>
        </w:rPr>
        <w:t>(explain):</w:t>
      </w:r>
      <w:r w:rsidRPr="002F7BB7">
        <w:rPr>
          <w:rFonts w:ascii="Arial" w:hAnsi="Arial"/>
          <w:sz w:val="22"/>
          <w:szCs w:val="22"/>
        </w:rPr>
        <w:t xml:space="preserve"> </w:t>
      </w:r>
      <w:r w:rsidR="00B63F82">
        <w:rPr>
          <w:rFonts w:ascii="Arial" w:hAnsi="Arial"/>
          <w:sz w:val="20"/>
          <w:szCs w:val="20"/>
        </w:rPr>
        <w:br/>
      </w:r>
      <w:r w:rsidR="00BD200B">
        <w:rPr>
          <w:rFonts w:ascii="Arial" w:hAnsi="Arial"/>
          <w:sz w:val="20"/>
          <w:szCs w:val="20"/>
          <w:u w:val="single"/>
        </w:rPr>
        <w:tab/>
      </w:r>
    </w:p>
    <w:p w14:paraId="25BFA6D1" w14:textId="7EBCBE21" w:rsidR="002F7BB7" w:rsidRPr="00D67562" w:rsidRDefault="002F7BB7" w:rsidP="002F7BB7">
      <w:pPr>
        <w:tabs>
          <w:tab w:val="left" w:pos="10620"/>
        </w:tabs>
        <w:spacing w:before="120" w:after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ab/>
      </w:r>
    </w:p>
    <w:p w14:paraId="4711F11D" w14:textId="77777777" w:rsidR="000B5E16" w:rsidRPr="0030463B" w:rsidRDefault="000B5E16" w:rsidP="00B63F82">
      <w:pPr>
        <w:tabs>
          <w:tab w:val="left" w:pos="6930"/>
          <w:tab w:val="left" w:pos="7200"/>
          <w:tab w:val="left" w:pos="10080"/>
        </w:tabs>
        <w:spacing w:before="200" w:after="0"/>
        <w:rPr>
          <w:rFonts w:ascii="Arial" w:hAnsi="Arial" w:cs="Arial"/>
          <w:sz w:val="22"/>
          <w:szCs w:val="22"/>
          <w:u w:val="single"/>
        </w:rPr>
      </w:pPr>
      <w:r w:rsidRPr="0030463B">
        <w:rPr>
          <w:rFonts w:ascii="Arial" w:hAnsi="Arial" w:cs="Arial"/>
          <w:sz w:val="22"/>
          <w:szCs w:val="22"/>
        </w:rPr>
        <w:t xml:space="preserve">Signed at </w:t>
      </w:r>
      <w:r w:rsidR="00353B9B" w:rsidRPr="0030463B">
        <w:rPr>
          <w:rFonts w:ascii="Arial" w:hAnsi="Arial" w:cs="Arial"/>
          <w:i/>
          <w:sz w:val="22"/>
          <w:szCs w:val="22"/>
        </w:rPr>
        <w:t>(city and state):</w:t>
      </w:r>
      <w:r w:rsidR="00353B9B" w:rsidRPr="0030463B">
        <w:rPr>
          <w:rFonts w:ascii="Arial" w:hAnsi="Arial" w:cs="Arial"/>
          <w:sz w:val="22"/>
          <w:szCs w:val="22"/>
        </w:rPr>
        <w:t xml:space="preserve"> </w:t>
      </w:r>
      <w:r w:rsidRPr="0030463B">
        <w:rPr>
          <w:rFonts w:ascii="Arial" w:hAnsi="Arial" w:cs="Arial"/>
          <w:sz w:val="22"/>
          <w:szCs w:val="22"/>
          <w:u w:val="single"/>
        </w:rPr>
        <w:tab/>
      </w:r>
      <w:r w:rsidRPr="0030463B">
        <w:rPr>
          <w:rFonts w:ascii="Arial" w:hAnsi="Arial" w:cs="Arial"/>
          <w:sz w:val="22"/>
          <w:szCs w:val="22"/>
        </w:rPr>
        <w:tab/>
        <w:t xml:space="preserve">Date: </w:t>
      </w:r>
      <w:r w:rsidRPr="0030463B">
        <w:rPr>
          <w:rFonts w:ascii="Arial" w:hAnsi="Arial" w:cs="Arial"/>
          <w:sz w:val="22"/>
          <w:szCs w:val="22"/>
          <w:u w:val="single"/>
        </w:rPr>
        <w:tab/>
      </w:r>
    </w:p>
    <w:p w14:paraId="165BC00D" w14:textId="77777777" w:rsidR="00B7753F" w:rsidRPr="0086613C" w:rsidRDefault="000529D5" w:rsidP="00B63F82">
      <w:pPr>
        <w:tabs>
          <w:tab w:val="left" w:pos="4500"/>
          <w:tab w:val="left" w:pos="4770"/>
          <w:tab w:val="left" w:pos="1008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892D28" wp14:editId="4A9623A8">
                <wp:simplePos x="0" y="0"/>
                <wp:positionH relativeFrom="column">
                  <wp:posOffset>-48260</wp:posOffset>
                </wp:positionH>
                <wp:positionV relativeFrom="paragraph">
                  <wp:posOffset>158750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3B6BB3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12.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0B5E16" w:rsidRPr="0030463B">
        <w:rPr>
          <w:rFonts w:ascii="Arial" w:hAnsi="Arial" w:cs="Arial"/>
          <w:sz w:val="22"/>
          <w:szCs w:val="22"/>
          <w:u w:val="single"/>
        </w:rPr>
        <w:tab/>
      </w:r>
      <w:r w:rsidR="000B5E16" w:rsidRPr="0030463B">
        <w:rPr>
          <w:rFonts w:ascii="Arial" w:hAnsi="Arial" w:cs="Arial"/>
          <w:sz w:val="22"/>
          <w:szCs w:val="22"/>
        </w:rPr>
        <w:tab/>
      </w:r>
      <w:r w:rsidR="000B5E16" w:rsidRPr="0030463B">
        <w:rPr>
          <w:rFonts w:ascii="Arial" w:hAnsi="Arial" w:cs="Arial"/>
          <w:sz w:val="22"/>
          <w:szCs w:val="22"/>
          <w:u w:val="single"/>
        </w:rPr>
        <w:tab/>
      </w:r>
      <w:r w:rsidR="0086613C">
        <w:rPr>
          <w:rFonts w:ascii="Arial" w:hAnsi="Arial" w:cs="Arial"/>
          <w:i/>
          <w:sz w:val="22"/>
          <w:szCs w:val="22"/>
        </w:rPr>
        <w:br/>
      </w:r>
      <w:r w:rsidR="000B5E16" w:rsidRPr="0030463B">
        <w:rPr>
          <w:rFonts w:ascii="Arial" w:hAnsi="Arial" w:cs="Arial"/>
          <w:i/>
          <w:sz w:val="20"/>
          <w:szCs w:val="20"/>
        </w:rPr>
        <w:t>Petitioner/</w:t>
      </w:r>
      <w:r w:rsidR="001A3749">
        <w:rPr>
          <w:rFonts w:ascii="Arial" w:hAnsi="Arial" w:cs="Arial"/>
          <w:i/>
          <w:sz w:val="20"/>
          <w:szCs w:val="20"/>
        </w:rPr>
        <w:t>Other Party</w:t>
      </w:r>
      <w:r w:rsidR="000B5E16" w:rsidRPr="0030463B">
        <w:rPr>
          <w:rFonts w:ascii="Arial" w:hAnsi="Arial" w:cs="Arial"/>
          <w:i/>
          <w:sz w:val="20"/>
          <w:szCs w:val="20"/>
        </w:rPr>
        <w:t xml:space="preserve"> signs here</w:t>
      </w:r>
      <w:r w:rsidR="000B5E16" w:rsidRPr="0030463B">
        <w:rPr>
          <w:rFonts w:ascii="Arial" w:hAnsi="Arial" w:cs="Arial"/>
          <w:i/>
          <w:sz w:val="20"/>
          <w:szCs w:val="20"/>
        </w:rPr>
        <w:tab/>
      </w:r>
      <w:r w:rsidR="001A3749">
        <w:rPr>
          <w:rFonts w:ascii="Arial" w:hAnsi="Arial" w:cs="Arial"/>
          <w:i/>
          <w:sz w:val="20"/>
          <w:szCs w:val="20"/>
        </w:rPr>
        <w:t xml:space="preserve">     </w:t>
      </w:r>
      <w:r w:rsidR="000B5E16" w:rsidRPr="0030463B">
        <w:rPr>
          <w:rFonts w:ascii="Arial" w:hAnsi="Arial" w:cs="Arial"/>
          <w:i/>
          <w:sz w:val="20"/>
          <w:szCs w:val="20"/>
        </w:rPr>
        <w:t>Print name here</w:t>
      </w:r>
    </w:p>
    <w:sectPr w:rsidR="00B7753F" w:rsidRPr="0086613C" w:rsidSect="002F7BB7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E2D2D9" w16cid:durableId="2610FE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F61EE" w14:textId="77777777" w:rsidR="00793106" w:rsidRDefault="00793106">
      <w:pPr>
        <w:spacing w:after="0"/>
      </w:pPr>
      <w:r>
        <w:separator/>
      </w:r>
    </w:p>
  </w:endnote>
  <w:endnote w:type="continuationSeparator" w:id="0">
    <w:p w14:paraId="2CAE3A83" w14:textId="77777777" w:rsidR="00793106" w:rsidRDefault="007931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45EE5" w:rsidRPr="001D2A59" w14:paraId="583F47C0" w14:textId="77777777" w:rsidTr="007F500F">
      <w:tc>
        <w:tcPr>
          <w:tcW w:w="3192" w:type="dxa"/>
          <w:shd w:val="clear" w:color="auto" w:fill="auto"/>
        </w:tcPr>
        <w:p w14:paraId="42C1B5A6" w14:textId="77777777" w:rsidR="00A45EE5" w:rsidRDefault="00FE4B14" w:rsidP="00636F8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GR 22</w:t>
          </w:r>
        </w:p>
        <w:p w14:paraId="1C62845D" w14:textId="5AAC0F34" w:rsidR="00FE4B14" w:rsidRDefault="00FE4B14" w:rsidP="00636F8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2F7BB7">
            <w:rPr>
              <w:rFonts w:ascii="Arial" w:hAnsi="Arial" w:cs="Arial"/>
              <w:i/>
              <w:sz w:val="18"/>
              <w:szCs w:val="18"/>
            </w:rPr>
            <w:t>(0</w:t>
          </w:r>
          <w:r w:rsidR="002F7BB7" w:rsidRPr="002F7BB7">
            <w:rPr>
              <w:rFonts w:ascii="Arial" w:hAnsi="Arial" w:cs="Arial"/>
              <w:i/>
              <w:sz w:val="18"/>
              <w:szCs w:val="18"/>
            </w:rPr>
            <w:t>6</w:t>
          </w:r>
          <w:r w:rsidRPr="002F7BB7">
            <w:rPr>
              <w:rFonts w:ascii="Arial" w:hAnsi="Arial" w:cs="Arial"/>
              <w:i/>
              <w:sz w:val="18"/>
              <w:szCs w:val="18"/>
            </w:rPr>
            <w:t>/202</w:t>
          </w:r>
          <w:r w:rsidR="002F7BB7" w:rsidRPr="002F7BB7">
            <w:rPr>
              <w:rFonts w:ascii="Arial" w:hAnsi="Arial" w:cs="Arial"/>
              <w:i/>
              <w:sz w:val="18"/>
              <w:szCs w:val="18"/>
            </w:rPr>
            <w:t>2</w:t>
          </w:r>
          <w:r w:rsidRPr="002F7BB7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0A7C9C36" w14:textId="77777777" w:rsidR="00FE4B14" w:rsidRPr="00FE4B14" w:rsidRDefault="00FE4B14" w:rsidP="00636F8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GDN M 410</w:t>
          </w:r>
        </w:p>
      </w:tc>
      <w:tc>
        <w:tcPr>
          <w:tcW w:w="3192" w:type="dxa"/>
          <w:shd w:val="clear" w:color="auto" w:fill="auto"/>
        </w:tcPr>
        <w:p w14:paraId="69816E79" w14:textId="77777777" w:rsidR="00A45EE5" w:rsidRPr="001D2A59" w:rsidRDefault="00A45EE5" w:rsidP="001D2A5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D2A59">
            <w:rPr>
              <w:rFonts w:ascii="Arial" w:hAnsi="Arial" w:cs="Arial"/>
              <w:sz w:val="18"/>
              <w:szCs w:val="18"/>
            </w:rPr>
            <w:t>Confidential Information</w:t>
          </w:r>
          <w:r w:rsidR="00FE4B14">
            <w:rPr>
              <w:rFonts w:ascii="Arial" w:hAnsi="Arial" w:cs="Arial"/>
              <w:sz w:val="18"/>
              <w:szCs w:val="18"/>
            </w:rPr>
            <w:t xml:space="preserve"> Form</w:t>
          </w:r>
        </w:p>
        <w:p w14:paraId="25781444" w14:textId="77777777" w:rsidR="00A45EE5" w:rsidRPr="001D2A59" w:rsidRDefault="00636F89" w:rsidP="00636F8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36F89">
            <w:rPr>
              <w:rFonts w:ascii="Arial" w:hAnsi="Arial" w:cs="Arial"/>
              <w:sz w:val="18"/>
              <w:szCs w:val="18"/>
            </w:rPr>
            <w:t>p.</w:t>
          </w:r>
          <w:r w:rsidRPr="00636F8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5C3937" w:rsidRPr="00636F8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636F89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="005C3937" w:rsidRPr="00636F8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40D8F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="005C3937" w:rsidRPr="00636F89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636F89">
            <w:rPr>
              <w:rFonts w:ascii="Arial" w:hAnsi="Arial" w:cs="Arial"/>
              <w:sz w:val="18"/>
              <w:szCs w:val="18"/>
            </w:rPr>
            <w:t xml:space="preserve"> of</w:t>
          </w:r>
          <w:r w:rsidRPr="00636F8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FE4B14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="00FE4B14">
            <w:rPr>
              <w:rFonts w:ascii="Arial" w:hAnsi="Arial"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 w:rsidR="00FE4B14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640D8F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="00FE4B14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AAE354B" w14:textId="77777777" w:rsidR="00A45EE5" w:rsidRPr="001D2A59" w:rsidRDefault="00A45EE5" w:rsidP="001D2A5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0EB071DC" w14:textId="77777777" w:rsidR="003E25FD" w:rsidRPr="00A45EE5" w:rsidRDefault="003E25FD" w:rsidP="00A45EE5">
    <w:pPr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90E93" w14:textId="77777777" w:rsidR="00793106" w:rsidRDefault="00793106">
      <w:pPr>
        <w:spacing w:after="0"/>
      </w:pPr>
      <w:r>
        <w:separator/>
      </w:r>
    </w:p>
  </w:footnote>
  <w:footnote w:type="continuationSeparator" w:id="0">
    <w:p w14:paraId="669602D1" w14:textId="77777777" w:rsidR="00793106" w:rsidRDefault="007931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66BFC" w14:textId="77777777" w:rsidR="003E25FD" w:rsidRPr="00DA2536" w:rsidRDefault="00DA2536" w:rsidP="00DA2536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111A5FB2"/>
    <w:lvl w:ilvl="0" w:tplc="C3CE2EEE">
      <w:start w:val="1"/>
      <w:numFmt w:val="decimal"/>
      <w:pStyle w:val="WAItem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7DB44CE"/>
    <w:multiLevelType w:val="hybridMultilevel"/>
    <w:tmpl w:val="C866AB9C"/>
    <w:lvl w:ilvl="0" w:tplc="9662DB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removePersonalInformation/>
  <w:removeDateAndTim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36251"/>
    <w:rsid w:val="000439C9"/>
    <w:rsid w:val="000529D5"/>
    <w:rsid w:val="00064314"/>
    <w:rsid w:val="000711B3"/>
    <w:rsid w:val="0008120C"/>
    <w:rsid w:val="00085A69"/>
    <w:rsid w:val="000A1590"/>
    <w:rsid w:val="000A42D1"/>
    <w:rsid w:val="000B5E16"/>
    <w:rsid w:val="000D26A5"/>
    <w:rsid w:val="00112D42"/>
    <w:rsid w:val="00123A4E"/>
    <w:rsid w:val="00140CC0"/>
    <w:rsid w:val="0015121B"/>
    <w:rsid w:val="001528B5"/>
    <w:rsid w:val="001672FA"/>
    <w:rsid w:val="00167F56"/>
    <w:rsid w:val="00170DB8"/>
    <w:rsid w:val="00180246"/>
    <w:rsid w:val="001A3749"/>
    <w:rsid w:val="001B3422"/>
    <w:rsid w:val="001D1874"/>
    <w:rsid w:val="001D2A59"/>
    <w:rsid w:val="001D2F70"/>
    <w:rsid w:val="00203B27"/>
    <w:rsid w:val="00205901"/>
    <w:rsid w:val="00212A9E"/>
    <w:rsid w:val="00215ABD"/>
    <w:rsid w:val="002227D1"/>
    <w:rsid w:val="0023213C"/>
    <w:rsid w:val="002342E6"/>
    <w:rsid w:val="00242B8F"/>
    <w:rsid w:val="00245C48"/>
    <w:rsid w:val="00247C35"/>
    <w:rsid w:val="0025279B"/>
    <w:rsid w:val="00255E74"/>
    <w:rsid w:val="00263545"/>
    <w:rsid w:val="002A686D"/>
    <w:rsid w:val="002B5E21"/>
    <w:rsid w:val="002C42ED"/>
    <w:rsid w:val="002C4D38"/>
    <w:rsid w:val="002F3878"/>
    <w:rsid w:val="002F7BB7"/>
    <w:rsid w:val="0030463B"/>
    <w:rsid w:val="00304B9C"/>
    <w:rsid w:val="00307B16"/>
    <w:rsid w:val="00322C06"/>
    <w:rsid w:val="00341A0F"/>
    <w:rsid w:val="003508CF"/>
    <w:rsid w:val="00353B9B"/>
    <w:rsid w:val="00364DB6"/>
    <w:rsid w:val="00366677"/>
    <w:rsid w:val="00396011"/>
    <w:rsid w:val="003A19BD"/>
    <w:rsid w:val="003A4BF9"/>
    <w:rsid w:val="003A5B84"/>
    <w:rsid w:val="003B3CA7"/>
    <w:rsid w:val="003B50E9"/>
    <w:rsid w:val="003B5282"/>
    <w:rsid w:val="003C07B9"/>
    <w:rsid w:val="003C148A"/>
    <w:rsid w:val="003C4CBE"/>
    <w:rsid w:val="003D1FDB"/>
    <w:rsid w:val="003D357F"/>
    <w:rsid w:val="003E25FD"/>
    <w:rsid w:val="003E33CA"/>
    <w:rsid w:val="003F6716"/>
    <w:rsid w:val="004146E9"/>
    <w:rsid w:val="004439F6"/>
    <w:rsid w:val="00451146"/>
    <w:rsid w:val="004516E9"/>
    <w:rsid w:val="0046025F"/>
    <w:rsid w:val="004707EB"/>
    <w:rsid w:val="004A50BE"/>
    <w:rsid w:val="004C5A36"/>
    <w:rsid w:val="004D35EB"/>
    <w:rsid w:val="004E33F9"/>
    <w:rsid w:val="004E6884"/>
    <w:rsid w:val="005073B6"/>
    <w:rsid w:val="00533710"/>
    <w:rsid w:val="00533737"/>
    <w:rsid w:val="00541398"/>
    <w:rsid w:val="00544CB6"/>
    <w:rsid w:val="005507CD"/>
    <w:rsid w:val="0055710B"/>
    <w:rsid w:val="00561206"/>
    <w:rsid w:val="005707E6"/>
    <w:rsid w:val="00570EED"/>
    <w:rsid w:val="005845EF"/>
    <w:rsid w:val="005A6717"/>
    <w:rsid w:val="005C3937"/>
    <w:rsid w:val="005C664E"/>
    <w:rsid w:val="005D25D4"/>
    <w:rsid w:val="005F6416"/>
    <w:rsid w:val="006023C7"/>
    <w:rsid w:val="00623634"/>
    <w:rsid w:val="00635690"/>
    <w:rsid w:val="00636F89"/>
    <w:rsid w:val="00637450"/>
    <w:rsid w:val="00640D8F"/>
    <w:rsid w:val="00643C72"/>
    <w:rsid w:val="00681444"/>
    <w:rsid w:val="006823A6"/>
    <w:rsid w:val="006A098F"/>
    <w:rsid w:val="006B0520"/>
    <w:rsid w:val="006B5A74"/>
    <w:rsid w:val="006C086B"/>
    <w:rsid w:val="006D7854"/>
    <w:rsid w:val="006E04FF"/>
    <w:rsid w:val="006E4082"/>
    <w:rsid w:val="00706097"/>
    <w:rsid w:val="00711E0E"/>
    <w:rsid w:val="007301E1"/>
    <w:rsid w:val="0073075B"/>
    <w:rsid w:val="007465BE"/>
    <w:rsid w:val="007638CB"/>
    <w:rsid w:val="00774C6F"/>
    <w:rsid w:val="00793106"/>
    <w:rsid w:val="0079709F"/>
    <w:rsid w:val="007A1106"/>
    <w:rsid w:val="007A2CE4"/>
    <w:rsid w:val="007B28C1"/>
    <w:rsid w:val="007B2DC1"/>
    <w:rsid w:val="007D0386"/>
    <w:rsid w:val="007F500F"/>
    <w:rsid w:val="00817E5B"/>
    <w:rsid w:val="00826ABC"/>
    <w:rsid w:val="0083152F"/>
    <w:rsid w:val="00851E65"/>
    <w:rsid w:val="00853725"/>
    <w:rsid w:val="0086613C"/>
    <w:rsid w:val="00873C51"/>
    <w:rsid w:val="008969B3"/>
    <w:rsid w:val="00897607"/>
    <w:rsid w:val="008B1126"/>
    <w:rsid w:val="008E3F2F"/>
    <w:rsid w:val="00914A9E"/>
    <w:rsid w:val="00931A59"/>
    <w:rsid w:val="00944985"/>
    <w:rsid w:val="009457F0"/>
    <w:rsid w:val="00945C59"/>
    <w:rsid w:val="009504DA"/>
    <w:rsid w:val="00960282"/>
    <w:rsid w:val="00962043"/>
    <w:rsid w:val="00977EB2"/>
    <w:rsid w:val="009A1FA1"/>
    <w:rsid w:val="009A7006"/>
    <w:rsid w:val="009B57A9"/>
    <w:rsid w:val="009C2584"/>
    <w:rsid w:val="009C44C7"/>
    <w:rsid w:val="009C64A8"/>
    <w:rsid w:val="009D1AE9"/>
    <w:rsid w:val="00A04710"/>
    <w:rsid w:val="00A12D5A"/>
    <w:rsid w:val="00A22EE4"/>
    <w:rsid w:val="00A27937"/>
    <w:rsid w:val="00A33FFF"/>
    <w:rsid w:val="00A363CD"/>
    <w:rsid w:val="00A45EE5"/>
    <w:rsid w:val="00A47FBA"/>
    <w:rsid w:val="00A53E53"/>
    <w:rsid w:val="00A60898"/>
    <w:rsid w:val="00A75BEB"/>
    <w:rsid w:val="00AB0E02"/>
    <w:rsid w:val="00AC2E4C"/>
    <w:rsid w:val="00AC57D8"/>
    <w:rsid w:val="00AD5C14"/>
    <w:rsid w:val="00AE7792"/>
    <w:rsid w:val="00B01980"/>
    <w:rsid w:val="00B070D8"/>
    <w:rsid w:val="00B12841"/>
    <w:rsid w:val="00B14843"/>
    <w:rsid w:val="00B15D28"/>
    <w:rsid w:val="00B40316"/>
    <w:rsid w:val="00B40985"/>
    <w:rsid w:val="00B57F54"/>
    <w:rsid w:val="00B57F5B"/>
    <w:rsid w:val="00B63F82"/>
    <w:rsid w:val="00B73C3B"/>
    <w:rsid w:val="00B7753F"/>
    <w:rsid w:val="00BA4CFE"/>
    <w:rsid w:val="00BA6278"/>
    <w:rsid w:val="00BA7F6C"/>
    <w:rsid w:val="00BB687F"/>
    <w:rsid w:val="00BD200B"/>
    <w:rsid w:val="00BD620E"/>
    <w:rsid w:val="00BE4EAB"/>
    <w:rsid w:val="00BF0247"/>
    <w:rsid w:val="00BF59D9"/>
    <w:rsid w:val="00C022AD"/>
    <w:rsid w:val="00C038C1"/>
    <w:rsid w:val="00C058C3"/>
    <w:rsid w:val="00C11E79"/>
    <w:rsid w:val="00C33CA8"/>
    <w:rsid w:val="00C37B13"/>
    <w:rsid w:val="00C45532"/>
    <w:rsid w:val="00C50994"/>
    <w:rsid w:val="00C56817"/>
    <w:rsid w:val="00C60943"/>
    <w:rsid w:val="00C70E21"/>
    <w:rsid w:val="00C730B6"/>
    <w:rsid w:val="00C847E6"/>
    <w:rsid w:val="00CB03FF"/>
    <w:rsid w:val="00CB1D1A"/>
    <w:rsid w:val="00CB72EC"/>
    <w:rsid w:val="00CD1B2F"/>
    <w:rsid w:val="00CD4779"/>
    <w:rsid w:val="00CD7B80"/>
    <w:rsid w:val="00CE6054"/>
    <w:rsid w:val="00CE632B"/>
    <w:rsid w:val="00CF02D0"/>
    <w:rsid w:val="00D024F7"/>
    <w:rsid w:val="00D05530"/>
    <w:rsid w:val="00D32C16"/>
    <w:rsid w:val="00D336A1"/>
    <w:rsid w:val="00D357B6"/>
    <w:rsid w:val="00D47A73"/>
    <w:rsid w:val="00D5127E"/>
    <w:rsid w:val="00D67562"/>
    <w:rsid w:val="00D71209"/>
    <w:rsid w:val="00DA2536"/>
    <w:rsid w:val="00DA63F2"/>
    <w:rsid w:val="00DB36A9"/>
    <w:rsid w:val="00DB38B0"/>
    <w:rsid w:val="00DB5B1A"/>
    <w:rsid w:val="00DF1B5C"/>
    <w:rsid w:val="00DF50B7"/>
    <w:rsid w:val="00E00E05"/>
    <w:rsid w:val="00E02F75"/>
    <w:rsid w:val="00E054E1"/>
    <w:rsid w:val="00E10F2E"/>
    <w:rsid w:val="00E23F20"/>
    <w:rsid w:val="00E24E29"/>
    <w:rsid w:val="00E31C0A"/>
    <w:rsid w:val="00E4100C"/>
    <w:rsid w:val="00E72B3C"/>
    <w:rsid w:val="00E8321C"/>
    <w:rsid w:val="00E87C32"/>
    <w:rsid w:val="00EA0266"/>
    <w:rsid w:val="00EA3C02"/>
    <w:rsid w:val="00EB3634"/>
    <w:rsid w:val="00EB3E57"/>
    <w:rsid w:val="00EB5327"/>
    <w:rsid w:val="00EB546F"/>
    <w:rsid w:val="00EE1BC9"/>
    <w:rsid w:val="00EF1126"/>
    <w:rsid w:val="00EF237E"/>
    <w:rsid w:val="00EF52CF"/>
    <w:rsid w:val="00F05B7E"/>
    <w:rsid w:val="00F23417"/>
    <w:rsid w:val="00F305EF"/>
    <w:rsid w:val="00F4192F"/>
    <w:rsid w:val="00F55AEF"/>
    <w:rsid w:val="00F55F05"/>
    <w:rsid w:val="00F660A4"/>
    <w:rsid w:val="00F83003"/>
    <w:rsid w:val="00F838ED"/>
    <w:rsid w:val="00F858B2"/>
    <w:rsid w:val="00F9512A"/>
    <w:rsid w:val="00F96560"/>
    <w:rsid w:val="00FC1C75"/>
    <w:rsid w:val="00FD2C3A"/>
    <w:rsid w:val="00FE4B14"/>
    <w:rsid w:val="00FF34F0"/>
    <w:rsid w:val="00FF3E16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7C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53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locked/>
    <w:rsid w:val="00C60943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E18C7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2E18C7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eastAsia="ja-JP"/>
    </w:rPr>
  </w:style>
  <w:style w:type="paragraph" w:customStyle="1" w:styleId="WAItem">
    <w:name w:val="WA Item #"/>
    <w:basedOn w:val="Normal"/>
    <w:qFormat/>
    <w:rsid w:val="003E33CA"/>
    <w:pPr>
      <w:keepNext/>
      <w:numPr>
        <w:numId w:val="4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rsid w:val="003E33CA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WABody6above"/>
    <w:qFormat/>
    <w:rsid w:val="009967D5"/>
    <w:pPr>
      <w:ind w:left="1260" w:hanging="713"/>
    </w:pPr>
  </w:style>
  <w:style w:type="paragraph" w:customStyle="1" w:styleId="ColorfulShading-Accent11">
    <w:name w:val="Colorful Shading - Accent 11"/>
    <w:hidden/>
    <w:rsid w:val="00B40985"/>
    <w:rPr>
      <w:rFonts w:eastAsia="MS Mincho"/>
      <w:sz w:val="24"/>
      <w:szCs w:val="24"/>
      <w:lang w:eastAsia="ja-JP"/>
    </w:rPr>
  </w:style>
  <w:style w:type="paragraph" w:customStyle="1" w:styleId="WACaptionPartyNameSpace">
    <w:name w:val="WA Caption Party Name Space"/>
    <w:basedOn w:val="Normal"/>
    <w:qFormat/>
    <w:rsid w:val="00242B8F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242B8F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Revision">
    <w:name w:val="Revision"/>
    <w:hidden/>
    <w:rsid w:val="00C058C3"/>
    <w:rPr>
      <w:rFonts w:eastAsia="MS Mincho"/>
      <w:sz w:val="24"/>
      <w:szCs w:val="24"/>
      <w:lang w:eastAsia="ja-JP"/>
    </w:rPr>
  </w:style>
  <w:style w:type="paragraph" w:customStyle="1" w:styleId="WATableBody">
    <w:name w:val="WA Table Body"/>
    <w:basedOn w:val="BodyText"/>
    <w:qFormat/>
    <w:rsid w:val="00623634"/>
    <w:rPr>
      <w:rFonts w:ascii="Arial Narrow" w:hAnsi="Arial Narrow"/>
      <w:b w:val="0"/>
      <w:sz w:val="22"/>
      <w:szCs w:val="22"/>
    </w:rPr>
  </w:style>
  <w:style w:type="paragraph" w:customStyle="1" w:styleId="WABigSubhead">
    <w:name w:val="WA Big Subhead"/>
    <w:next w:val="Normal"/>
    <w:qFormat/>
    <w:rsid w:val="003E33CA"/>
    <w:pPr>
      <w:numPr>
        <w:numId w:val="2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E33CA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E33CA"/>
    <w:pPr>
      <w:tabs>
        <w:tab w:val="left" w:pos="9360"/>
      </w:tabs>
      <w:ind w:firstLine="0"/>
    </w:pPr>
    <w:rPr>
      <w:u w:val="single"/>
    </w:rPr>
  </w:style>
  <w:style w:type="paragraph" w:customStyle="1" w:styleId="WABody63flush">
    <w:name w:val="WA Body .63&quot; flush"/>
    <w:basedOn w:val="WABody6above"/>
    <w:next w:val="WABody6above"/>
    <w:qFormat/>
    <w:rsid w:val="003E33CA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3E33CA"/>
    <w:pPr>
      <w:ind w:left="547"/>
    </w:pPr>
    <w:rPr>
      <w:i/>
    </w:rPr>
  </w:style>
  <w:style w:type="paragraph" w:customStyle="1" w:styleId="WABody4AboveIndented0">
    <w:name w:val="WA Body 4 Above Indented"/>
    <w:basedOn w:val="Normal"/>
    <w:qFormat/>
    <w:rsid w:val="003E33CA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E33CA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0"/>
    <w:qFormat/>
    <w:rsid w:val="003E33CA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E33CA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E33CA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E33CA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3E33CA"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3E33CA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E33CA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E33CA"/>
    <w:pPr>
      <w:numPr>
        <w:numId w:val="5"/>
      </w:numPr>
      <w:tabs>
        <w:tab w:val="clear" w:pos="1620"/>
        <w:tab w:val="left" w:pos="1980"/>
      </w:tabs>
    </w:pPr>
  </w:style>
  <w:style w:type="paragraph" w:customStyle="1" w:styleId="WABody31flush">
    <w:name w:val="WA Body .31&quot; flush"/>
    <w:basedOn w:val="WABody38flush"/>
    <w:qFormat/>
    <w:rsid w:val="003E33CA"/>
    <w:pPr>
      <w:ind w:left="446"/>
    </w:pPr>
    <w:rPr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0051-5218-449E-8133-2EFE7A8B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2022-05-06T16:55:00Z</dcterms:created>
  <dcterms:modified xsi:type="dcterms:W3CDTF">2022-06-10T15:05:00Z</dcterms:modified>
</cp:coreProperties>
</file>